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6985" w:rsidRPr="0002258F" w:rsidTr="00C26985">
        <w:tc>
          <w:tcPr>
            <w:tcW w:w="3190" w:type="dxa"/>
          </w:tcPr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ПРИНЯТО: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общем родительском собрании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Протокол №2  от 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«29» ноября 2017года</w:t>
            </w:r>
          </w:p>
          <w:p w:rsidR="00C26985" w:rsidRPr="00071133" w:rsidRDefault="00C26985" w:rsidP="00C26985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0" w:type="dxa"/>
            <w:hideMark/>
          </w:tcPr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ПРИНЯТО: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педагогическом совете</w:t>
            </w:r>
          </w:p>
          <w:p w:rsidR="00C26985" w:rsidRPr="00071133" w:rsidRDefault="002E26DE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Протокол №2</w:t>
            </w:r>
            <w:r w:rsidR="00C26985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от 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«29» ноября 2017года</w:t>
            </w:r>
          </w:p>
          <w:p w:rsidR="00C26985" w:rsidRPr="00071133" w:rsidRDefault="00C26985" w:rsidP="00C26985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1" w:type="dxa"/>
            <w:hideMark/>
          </w:tcPr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УТВЕРЖДАЮ: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Заведующий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К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ДОУ «Детский сад № 2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с. Алходжакент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»</w:t>
            </w:r>
          </w:p>
          <w:p w:rsidR="00C26985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Магомедова С.Г.</w:t>
            </w:r>
          </w:p>
          <w:p w:rsidR="00C26985" w:rsidRPr="00071133" w:rsidRDefault="002E26DE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Приказ № 51</w:t>
            </w:r>
          </w:p>
          <w:p w:rsidR="00C26985" w:rsidRPr="00071133" w:rsidRDefault="00C26985" w:rsidP="00C26985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от «30»ноября 2017года</w:t>
            </w:r>
          </w:p>
        </w:tc>
      </w:tr>
    </w:tbl>
    <w:p w:rsidR="008C4A44" w:rsidRDefault="008C4A44" w:rsidP="003072F3">
      <w:pPr>
        <w:ind w:left="-993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 w:rsidP="003072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основаниях </w:t>
      </w:r>
      <w:r w:rsidR="00160305">
        <w:rPr>
          <w:rFonts w:ascii="Times New Roman" w:hAnsi="Times New Roman" w:cs="Times New Roman"/>
          <w:b/>
          <w:bCs/>
          <w:sz w:val="28"/>
          <w:szCs w:val="28"/>
        </w:rPr>
        <w:t>приема, перевода</w:t>
      </w:r>
      <w:r>
        <w:rPr>
          <w:rFonts w:ascii="Times New Roman" w:hAnsi="Times New Roman" w:cs="Times New Roman"/>
          <w:b/>
          <w:bCs/>
          <w:sz w:val="28"/>
          <w:szCs w:val="28"/>
        </w:rPr>
        <w:t>, отчисления и восстановления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Муниципальное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6985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«Детский сад № 2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с.Алходжакент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по образовательным программам дошкольного образования.</w:t>
      </w: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Pr="0002258F" w:rsidRDefault="003072F3">
      <w:pPr>
        <w:ind w:firstLine="720"/>
        <w:jc w:val="both"/>
        <w:rPr>
          <w:rFonts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2858" w:rsidRPr="0002258F" w:rsidTr="00BC2858">
        <w:tc>
          <w:tcPr>
            <w:tcW w:w="3190" w:type="dxa"/>
          </w:tcPr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t>ПРИНЯТО: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общем родительском собрании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Протокол №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2 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от 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29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» 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ноября 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года</w:t>
            </w:r>
          </w:p>
          <w:p w:rsidR="00BC2858" w:rsidRPr="00071133" w:rsidRDefault="00BC2858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0" w:type="dxa"/>
            <w:hideMark/>
          </w:tcPr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ПРИНЯТО: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педагогическом совете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Протокол №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3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от </w:t>
            </w:r>
          </w:p>
          <w:p w:rsidR="000C1B73" w:rsidRPr="00071133" w:rsidRDefault="000C1B73" w:rsidP="000C1B73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29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» 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ноября 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2017года</w:t>
            </w:r>
          </w:p>
          <w:p w:rsidR="00BC2858" w:rsidRPr="00071133" w:rsidRDefault="00BC2858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1" w:type="dxa"/>
            <w:hideMark/>
          </w:tcPr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УТВЕРЖДАЮ: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Заведующий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М</w:t>
            </w:r>
            <w:r w:rsidR="00C26985">
              <w:rPr>
                <w:rFonts w:ascii="Times New Roman" w:hAnsi="Times New Roman" w:cs="Times New Roman"/>
                <w:b/>
                <w:noProof/>
                <w:lang w:eastAsia="ru-RU"/>
              </w:rPr>
              <w:t>К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ДОУ «Детский сад № 2</w:t>
            </w:r>
            <w:r w:rsidR="00C26985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с. Алходжакент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»</w:t>
            </w:r>
          </w:p>
          <w:p w:rsidR="00C26985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</w:t>
            </w:r>
            <w:r w:rsidR="00BC2858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Магомедова С.Г.</w:t>
            </w:r>
          </w:p>
          <w:p w:rsidR="000C1B73" w:rsidRPr="00071133" w:rsidRDefault="00BC2858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Приказ № 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210</w:t>
            </w:r>
          </w:p>
          <w:p w:rsidR="00BC2858" w:rsidRPr="00071133" w:rsidRDefault="00BC2858" w:rsidP="00071133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от 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30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»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ноября 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2017года</w:t>
            </w:r>
          </w:p>
        </w:tc>
      </w:tr>
    </w:tbl>
    <w:p w:rsidR="00BC2858" w:rsidRPr="0002258F" w:rsidRDefault="00BC2858" w:rsidP="00BC2858">
      <w:pPr>
        <w:spacing w:line="100" w:lineRule="atLeast"/>
        <w:jc w:val="center"/>
        <w:rPr>
          <w:rFonts w:cs="Times New Roman"/>
          <w:kern w:val="2"/>
        </w:rPr>
      </w:pPr>
    </w:p>
    <w:p w:rsidR="00BC2858" w:rsidRPr="0002258F" w:rsidRDefault="00BC2858" w:rsidP="00BC2858">
      <w:pPr>
        <w:rPr>
          <w:rFonts w:cs="Times New Roman"/>
        </w:rPr>
      </w:pPr>
    </w:p>
    <w:p w:rsidR="00BC2858" w:rsidRPr="0002258F" w:rsidRDefault="00BC2858" w:rsidP="00BC28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02258F">
        <w:rPr>
          <w:rFonts w:ascii="Times New Roman" w:hAnsi="Times New Roman" w:cs="Times New Roman"/>
          <w:b/>
          <w:sz w:val="28"/>
          <w:szCs w:val="28"/>
        </w:rPr>
        <w:br/>
      </w:r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основаниях </w:t>
      </w:r>
      <w:r w:rsidR="007352E8" w:rsidRPr="0002258F">
        <w:rPr>
          <w:rFonts w:ascii="Times New Roman" w:hAnsi="Times New Roman" w:cs="Times New Roman"/>
          <w:b/>
          <w:bCs/>
          <w:sz w:val="28"/>
          <w:szCs w:val="28"/>
        </w:rPr>
        <w:t>приема, перевода</w:t>
      </w:r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44D13" w:rsidRPr="0002258F">
        <w:rPr>
          <w:rFonts w:ascii="Times New Roman" w:hAnsi="Times New Roman" w:cs="Times New Roman"/>
          <w:b/>
          <w:bCs/>
          <w:sz w:val="28"/>
          <w:szCs w:val="28"/>
        </w:rPr>
        <w:t>отчисления и восстановления,</w:t>
      </w:r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Pr="00022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734" w:rsidRPr="0002258F">
        <w:rPr>
          <w:rFonts w:ascii="Times New Roman" w:hAnsi="Times New Roman" w:cs="Times New Roman"/>
          <w:b/>
          <w:sz w:val="28"/>
          <w:szCs w:val="28"/>
        </w:rPr>
        <w:t>в М</w:t>
      </w:r>
      <w:r w:rsidRPr="0002258F"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E8">
        <w:rPr>
          <w:rFonts w:ascii="Times New Roman" w:hAnsi="Times New Roman" w:cs="Times New Roman"/>
          <w:b/>
          <w:sz w:val="28"/>
          <w:szCs w:val="28"/>
        </w:rPr>
        <w:t xml:space="preserve">казенное </w:t>
      </w:r>
      <w:r w:rsidR="007352E8" w:rsidRPr="0002258F">
        <w:rPr>
          <w:rFonts w:ascii="Times New Roman" w:hAnsi="Times New Roman" w:cs="Times New Roman"/>
          <w:b/>
          <w:sz w:val="28"/>
          <w:szCs w:val="28"/>
        </w:rPr>
        <w:t>дошкольное</w:t>
      </w:r>
      <w:r w:rsidRPr="0002258F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«Детский сад № 2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C26985">
        <w:rPr>
          <w:rFonts w:ascii="Times New Roman" w:hAnsi="Times New Roman" w:cs="Times New Roman"/>
          <w:b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b/>
          <w:sz w:val="28"/>
          <w:szCs w:val="28"/>
        </w:rPr>
        <w:t>»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58F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 дошкольного образования.</w:t>
      </w:r>
    </w:p>
    <w:p w:rsidR="00BC2858" w:rsidRPr="0002258F" w:rsidRDefault="00BC2858">
      <w:pPr>
        <w:ind w:firstLine="720"/>
        <w:jc w:val="both"/>
        <w:rPr>
          <w:rFonts w:cs="Times New Roman"/>
          <w:sz w:val="28"/>
          <w:szCs w:val="28"/>
        </w:rPr>
      </w:pPr>
    </w:p>
    <w:p w:rsidR="00C722D5" w:rsidRPr="0002258F" w:rsidRDefault="002A38DF">
      <w:pPr>
        <w:pStyle w:val="11"/>
        <w:numPr>
          <w:ilvl w:val="8"/>
          <w:numId w:val="1"/>
        </w:numPr>
        <w:jc w:val="left"/>
        <w:rPr>
          <w:rFonts w:eastAsia="Times New Roman" w:cs="Times New Roman"/>
          <w:color w:val="auto"/>
          <w:sz w:val="28"/>
          <w:szCs w:val="28"/>
        </w:rPr>
      </w:pPr>
      <w:bookmarkStart w:id="0" w:name="sub_1"/>
      <w:r w:rsidRPr="0002258F">
        <w:rPr>
          <w:rFonts w:cs="Times New Roman"/>
          <w:color w:val="auto"/>
          <w:sz w:val="28"/>
          <w:szCs w:val="28"/>
        </w:rPr>
        <w:t>Общие положения</w:t>
      </w:r>
    </w:p>
    <w:p w:rsidR="007E7343" w:rsidRPr="0002258F" w:rsidRDefault="00374AB5" w:rsidP="007E7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38DF" w:rsidRPr="0002258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о порядке и основаниях приёма, перевода, отчисления и восстановления обучающихся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в Муниципальное </w:t>
      </w:r>
      <w:r w:rsidR="00C2698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7E7343" w:rsidRPr="0002258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 2</w:t>
      </w:r>
      <w:r w:rsidR="00C269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2698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="007E7343" w:rsidRPr="0002258F">
        <w:rPr>
          <w:rFonts w:ascii="Times New Roman" w:hAnsi="Times New Roman" w:cs="Times New Roman"/>
          <w:sz w:val="28"/>
          <w:szCs w:val="28"/>
        </w:rPr>
        <w:t xml:space="preserve">» 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(далее Положение) </w:t>
      </w:r>
      <w:r w:rsidR="007E7343" w:rsidRPr="0002258F">
        <w:rPr>
          <w:rFonts w:ascii="Times New Roman" w:hAnsi="Times New Roman" w:cs="Times New Roman"/>
          <w:sz w:val="28"/>
          <w:szCs w:val="28"/>
        </w:rPr>
        <w:t>определяет правила, порядок и основания приема, перевода, отчисления и восстановления</w:t>
      </w:r>
      <w:r w:rsidR="007E7343"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26985" w:rsidRPr="0002258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2698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C26985" w:rsidRPr="0002258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 2</w:t>
      </w:r>
      <w:r w:rsidR="00C269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2698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="00C26985" w:rsidRPr="0002258F">
        <w:rPr>
          <w:rFonts w:ascii="Times New Roman" w:hAnsi="Times New Roman" w:cs="Times New Roman"/>
          <w:sz w:val="28"/>
          <w:szCs w:val="28"/>
        </w:rPr>
        <w:t xml:space="preserve">» 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C2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</w:t>
      </w:r>
      <w:r w:rsidR="007E7343" w:rsidRPr="0002258F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C722D5" w:rsidRPr="0002258F" w:rsidRDefault="002A38DF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1.2.</w:t>
      </w:r>
      <w:r w:rsidR="0035611E" w:rsidRPr="0002258F">
        <w:rPr>
          <w:rFonts w:cs="Times New Roman"/>
          <w:sz w:val="28"/>
          <w:szCs w:val="28"/>
        </w:rPr>
        <w:t xml:space="preserve"> Положение разработано в соответствии с:</w:t>
      </w:r>
      <w:r w:rsidR="0035611E" w:rsidRPr="0002258F">
        <w:rPr>
          <w:rFonts w:cs="Times New Roman"/>
          <w:sz w:val="28"/>
          <w:szCs w:val="28"/>
        </w:rPr>
        <w:br/>
        <w:t xml:space="preserve"> Конституцией Российской Федерации; Федеральным законом от 29.12.2012 № 273-ФЗ «Об образовании в Российской Федерации»;  Приказом Министерства образования и науки Российской Федерации от 8 апреля 2014 г. №293 «Об утверждении Порядка приема на обучение по образовательным программам дошкольного образования»; </w:t>
      </w:r>
      <w:r w:rsidR="0035611E" w:rsidRPr="0002258F">
        <w:rPr>
          <w:rFonts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  <w:r w:rsidR="0035611E" w:rsidRPr="0002258F">
        <w:rPr>
          <w:rFonts w:cs="Times New Roman"/>
          <w:sz w:val="28"/>
          <w:szCs w:val="28"/>
        </w:rPr>
        <w:t xml:space="preserve">Приказом </w:t>
      </w:r>
      <w:proofErr w:type="spellStart"/>
      <w:r w:rsidR="0035611E" w:rsidRPr="0002258F">
        <w:rPr>
          <w:rFonts w:cs="Times New Roman"/>
          <w:sz w:val="28"/>
          <w:szCs w:val="28"/>
        </w:rPr>
        <w:t>Минобрнауки</w:t>
      </w:r>
      <w:proofErr w:type="spellEnd"/>
      <w:r w:rsidR="0035611E" w:rsidRPr="0002258F">
        <w:rPr>
          <w:rFonts w:cs="Times New Roman"/>
          <w:sz w:val="28"/>
          <w:szCs w:val="28"/>
        </w:rPr>
        <w:t xml:space="preserve">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r w:rsidR="0035611E" w:rsidRPr="000225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5611E" w:rsidRPr="0002258F">
        <w:rPr>
          <w:rFonts w:cs="Times New Roman"/>
          <w:sz w:val="28"/>
          <w:szCs w:val="28"/>
        </w:rPr>
        <w:t xml:space="preserve">Приказом Министерства образования и науки Российской Федерации от 13 января 2014г. № 8 « Об утверждении примерной формы  договора об образовании по образовательным программам дошкольного образования»; </w:t>
      </w:r>
      <w:r w:rsidR="0035611E" w:rsidRPr="0002258F">
        <w:rPr>
          <w:rFonts w:cs="Times New Roman"/>
          <w:b/>
          <w:sz w:val="28"/>
          <w:szCs w:val="28"/>
        </w:rPr>
        <w:br/>
      </w:r>
      <w:r w:rsidR="0035611E" w:rsidRPr="0002258F">
        <w:rPr>
          <w:rFonts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№ 26 от 15.05.2013г.  (СанПиН 2.4.1.3049-13); Уставом Учреждения.</w:t>
      </w:r>
    </w:p>
    <w:p w:rsidR="0035611E" w:rsidRPr="0002258F" w:rsidRDefault="002A38DF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lastRenderedPageBreak/>
        <w:t xml:space="preserve">1.3. </w:t>
      </w:r>
      <w:r w:rsidR="0035611E" w:rsidRPr="0002258F">
        <w:rPr>
          <w:rFonts w:cs="Times New Roman"/>
          <w:sz w:val="28"/>
          <w:szCs w:val="28"/>
        </w:rPr>
        <w:t>В дошкольное образовательное учреждение принимаются дети в возрасте от двух месяцев до 7 лет (При наличии соответствующих условий).</w:t>
      </w:r>
    </w:p>
    <w:p w:rsidR="00C722D5" w:rsidRPr="0002258F" w:rsidRDefault="008E1914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1.4.</w:t>
      </w:r>
      <w:r w:rsidR="002A38DF" w:rsidRPr="0002258F">
        <w:rPr>
          <w:rFonts w:cs="Times New Roman"/>
          <w:sz w:val="28"/>
          <w:szCs w:val="28"/>
        </w:rPr>
        <w:t xml:space="preserve">При приеме в </w:t>
      </w:r>
      <w:r w:rsidRPr="0002258F">
        <w:rPr>
          <w:rFonts w:cs="Times New Roman"/>
          <w:sz w:val="28"/>
          <w:szCs w:val="28"/>
        </w:rPr>
        <w:t>У</w:t>
      </w:r>
      <w:r w:rsidR="002A38DF" w:rsidRPr="0002258F">
        <w:rPr>
          <w:rFonts w:cs="Times New Roman"/>
          <w:sz w:val="28"/>
          <w:szCs w:val="28"/>
        </w:rPr>
        <w:t>чреждение 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bookmarkEnd w:id="0"/>
    <w:p w:rsidR="00C722D5" w:rsidRPr="0002258F" w:rsidRDefault="00374AB5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1.5.</w:t>
      </w:r>
      <w:r w:rsidR="002A38DF" w:rsidRPr="0002258F">
        <w:rPr>
          <w:rFonts w:cs="Times New Roman"/>
          <w:sz w:val="28"/>
          <w:szCs w:val="28"/>
        </w:rPr>
        <w:t>Не допускается прием детей  в учреждение, реализующую программу дошкольного образования, на конкурсной основе, через организацию тестирования.</w:t>
      </w:r>
    </w:p>
    <w:p w:rsidR="00C722D5" w:rsidRPr="0002258F" w:rsidRDefault="002A38DF" w:rsidP="002A38DF">
      <w:pPr>
        <w:pStyle w:val="11"/>
        <w:rPr>
          <w:rFonts w:cs="Times New Roman"/>
          <w:color w:val="auto"/>
          <w:sz w:val="28"/>
          <w:szCs w:val="28"/>
        </w:rPr>
      </w:pPr>
      <w:bookmarkStart w:id="1" w:name="sub_2"/>
      <w:r w:rsidRPr="0002258F">
        <w:rPr>
          <w:rFonts w:cs="Times New Roman"/>
          <w:color w:val="auto"/>
          <w:sz w:val="28"/>
          <w:szCs w:val="28"/>
        </w:rPr>
        <w:t>2. Порядок приема</w:t>
      </w:r>
      <w:r w:rsidR="008E1914" w:rsidRPr="0002258F">
        <w:rPr>
          <w:rFonts w:cs="Times New Roman"/>
          <w:color w:val="auto"/>
          <w:sz w:val="28"/>
          <w:szCs w:val="28"/>
        </w:rPr>
        <w:t xml:space="preserve"> на обучение по образовательным программам дошкольного образования.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bookmarkStart w:id="2" w:name="sub_3"/>
      <w:bookmarkEnd w:id="1"/>
      <w:r w:rsidRPr="0002258F">
        <w:rPr>
          <w:rFonts w:cs="Times New Roman"/>
          <w:sz w:val="28"/>
          <w:szCs w:val="28"/>
        </w:rPr>
        <w:t>2.1. Порядок комплектования дошкольного образовательного учреждения определяется Учредителем в соответствии с законодательством  Российской Федерации.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2.2.Комплектование групп осуществляется в соответствии с разработанными нормативами наполняемости групп.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2.3.  Основанием для начала выполнения административной процедуры по приёму ребёнка в дошкольное образовательное учреждение является получение дошкольным образовательным учреждением направления.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2.4. Правила приема в Учреждение обеспечивает прием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 всех граждан, имеющих право на получение дошкольного образования.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2.5. Правила приема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обеспечивает также прием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закреплено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>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2.6. В приеме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№273-ФЗ «Об образовании в Российской Федерации».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2.7.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для воспитанников.</w:t>
      </w:r>
    </w:p>
    <w:p w:rsidR="0035611E" w:rsidRPr="0002258F" w:rsidRDefault="00C26985" w:rsidP="0035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973B55">
        <w:rPr>
          <w:rFonts w:cs="Times New Roman"/>
          <w:sz w:val="28"/>
          <w:szCs w:val="28"/>
        </w:rPr>
        <w:t>8</w:t>
      </w:r>
      <w:r w:rsidR="0035611E" w:rsidRPr="0002258F">
        <w:rPr>
          <w:rFonts w:cs="Times New Roman"/>
          <w:sz w:val="28"/>
          <w:szCs w:val="28"/>
        </w:rPr>
        <w:t xml:space="preserve">. Копии указанных документов, информация о сроках приема документов размещаются на информационном стенде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="0035611E" w:rsidRPr="0002258F">
        <w:rPr>
          <w:rFonts w:cs="Times New Roman"/>
          <w:sz w:val="28"/>
          <w:szCs w:val="28"/>
        </w:rPr>
        <w:t xml:space="preserve">и на официальном сайте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="0035611E" w:rsidRPr="0002258F">
        <w:rPr>
          <w:rFonts w:cs="Times New Roman"/>
          <w:sz w:val="28"/>
          <w:szCs w:val="28"/>
        </w:rPr>
        <w:t xml:space="preserve">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="0035611E" w:rsidRPr="0002258F">
        <w:rPr>
          <w:rFonts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35611E" w:rsidRPr="0002258F" w:rsidRDefault="00973B55" w:rsidP="0035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</w:t>
      </w:r>
      <w:r w:rsidR="0035611E" w:rsidRPr="0002258F">
        <w:rPr>
          <w:rFonts w:cs="Times New Roman"/>
          <w:sz w:val="28"/>
          <w:szCs w:val="28"/>
        </w:rPr>
        <w:t xml:space="preserve">. Прием в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="0035611E" w:rsidRPr="0002258F">
        <w:rPr>
          <w:rFonts w:cs="Times New Roman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2.11. Прием в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>осуществляется</w:t>
      </w:r>
      <w:r w:rsidR="00973B55">
        <w:rPr>
          <w:rFonts w:cs="Times New Roman"/>
          <w:sz w:val="28"/>
          <w:szCs w:val="28"/>
        </w:rPr>
        <w:t xml:space="preserve"> по направлению отдела образования и </w:t>
      </w:r>
      <w:r w:rsidRPr="0002258F">
        <w:rPr>
          <w:rFonts w:cs="Times New Roman"/>
          <w:sz w:val="28"/>
          <w:szCs w:val="28"/>
        </w:rPr>
        <w:t xml:space="preserve">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N 30, ст. 3032).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2.12.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 xml:space="preserve">может осуществлять прием указанного заявления в форме </w:t>
      </w:r>
      <w:r w:rsidRPr="0002258F">
        <w:rPr>
          <w:rFonts w:cs="Times New Roman"/>
          <w:sz w:val="28"/>
          <w:szCs w:val="28"/>
        </w:rPr>
        <w:lastRenderedPageBreak/>
        <w:t>электронного документа с использованием информационно-телекоммуникационных сетей общего пользования.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а) фамилия, имя, отчество (последнее - при наличии) ребенка;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б) дата и место рождения ребенка;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Примерная форма заявления размещается </w:t>
      </w:r>
      <w:r w:rsidRPr="0002258F">
        <w:rPr>
          <w:rFonts w:eastAsia="Times New Roman" w:cs="Times New Roman"/>
          <w:sz w:val="28"/>
          <w:szCs w:val="28"/>
        </w:rPr>
        <w:t xml:space="preserve">Учреждением </w:t>
      </w:r>
      <w:r w:rsidRPr="0002258F">
        <w:rPr>
          <w:rFonts w:cs="Times New Roman"/>
          <w:sz w:val="28"/>
          <w:szCs w:val="28"/>
        </w:rPr>
        <w:t xml:space="preserve">на информационном стенде и на официальном сайте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>в сети Интернет.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2.13.Прием детей, впервые поступающих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>, осуществляется на основании медицинского заключения.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3.13.1.Для приема в Учреждение:</w:t>
      </w:r>
    </w:p>
    <w:p w:rsidR="0035611E" w:rsidRPr="0002258F" w:rsidRDefault="0035611E" w:rsidP="0035611E">
      <w:pPr>
        <w:autoSpaceDE w:val="0"/>
        <w:ind w:firstLine="72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а) родители (законные представители) детей, проживающих на закрепленной территории, для зачисления ребенка в Учреждение  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5611E" w:rsidRPr="0002258F" w:rsidRDefault="0035611E" w:rsidP="0035611E">
      <w:pPr>
        <w:autoSpaceDE w:val="0"/>
        <w:ind w:firstLine="72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2.13.2.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2.13.3.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 xml:space="preserve">2.13.4. На каждого ребенка, зачисленного в Учреждение, заводится личное дело, в котором хранятся все сданные документы. 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2.14. Требование представления иных документов для приема детей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2.15.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2.16. Родители (законные представители) ребенка могут направить заявление о приеме в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 xml:space="preserve">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</w:t>
      </w:r>
      <w:r w:rsidRPr="0002258F">
        <w:rPr>
          <w:rFonts w:cs="Times New Roman"/>
          <w:sz w:val="28"/>
          <w:szCs w:val="28"/>
        </w:rPr>
        <w:lastRenderedPageBreak/>
        <w:t xml:space="preserve">(функций)" в порядке предоставления государственной и муниципальной услуги в соответствии с пунктом 2.11. настоящего Положения. Оригинал паспорта или иного документа, удостоверяющего личность родителей (законных представителей), и другие документы в соответствии с пунктом 2.12. настоящего Порядка предъявляются руководителю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>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2.17. Заявление о приеме в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Pr="0002258F">
        <w:rPr>
          <w:rFonts w:eastAsia="Times New Roman" w:cs="Times New Roman"/>
          <w:sz w:val="28"/>
          <w:szCs w:val="28"/>
        </w:rPr>
        <w:t>Учреждения</w:t>
      </w:r>
      <w:r w:rsidRPr="0002258F">
        <w:rPr>
          <w:rFonts w:cs="Times New Roman"/>
          <w:sz w:val="28"/>
          <w:szCs w:val="28"/>
        </w:rPr>
        <w:t xml:space="preserve">, ответственного за прием документов, и печатью </w:t>
      </w:r>
      <w:r w:rsidRPr="0002258F">
        <w:rPr>
          <w:rFonts w:eastAsia="Times New Roman" w:cs="Times New Roman"/>
          <w:sz w:val="28"/>
          <w:szCs w:val="28"/>
        </w:rPr>
        <w:t>Учреждения</w:t>
      </w:r>
      <w:r w:rsidRPr="0002258F">
        <w:rPr>
          <w:rFonts w:cs="Times New Roman"/>
          <w:sz w:val="28"/>
          <w:szCs w:val="28"/>
        </w:rPr>
        <w:t>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2.18. Дети, родители (законные представители) которых не представили необходимые для приема документы в соответствии с пунктом 2.11 настоящего Положения,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  <w:szCs w:val="28"/>
        </w:rPr>
        <w:t xml:space="preserve">2.19. </w:t>
      </w:r>
      <w:r w:rsidRPr="0002258F">
        <w:rPr>
          <w:rFonts w:cs="Times New Roman"/>
          <w:sz w:val="28"/>
        </w:rPr>
        <w:t xml:space="preserve">После получения направления на ребёнка, через автоматизированную информационную систему,  </w:t>
      </w:r>
      <w:r w:rsidRPr="0002258F">
        <w:rPr>
          <w:rFonts w:cs="Times New Roman"/>
          <w:sz w:val="28"/>
          <w:szCs w:val="28"/>
        </w:rPr>
        <w:t>приема документов, указанных в пункте 2.11 настоящего Положения</w:t>
      </w:r>
      <w:r w:rsidRPr="0002258F">
        <w:rPr>
          <w:rFonts w:cs="Times New Roman"/>
          <w:sz w:val="28"/>
        </w:rPr>
        <w:t xml:space="preserve"> заведующий Учреждением готовит проект договора для подписания его родителями (законными представителями) ребёнка (Приложение №5). Ребёнок считается принятым в Учреждение с момента заключения указанного договора.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2.20. Руководитель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 xml:space="preserve">издает приказ о зачислении ребенка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Приказ в трехдневный срок после издания размещается на информационном стенде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 xml:space="preserve">и на официальном сайте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>в сети Интернет.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2.21. 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 </w:t>
      </w:r>
    </w:p>
    <w:p w:rsidR="00C722D5" w:rsidRPr="0002258F" w:rsidRDefault="000C1B73">
      <w:pPr>
        <w:pStyle w:val="1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 Порядок п</w:t>
      </w:r>
      <w:r w:rsidRPr="000C1B73">
        <w:rPr>
          <w:rFonts w:cs="Times New Roman"/>
          <w:color w:val="auto"/>
          <w:sz w:val="28"/>
          <w:szCs w:val="28"/>
        </w:rPr>
        <w:t>рекращени</w:t>
      </w:r>
      <w:r>
        <w:rPr>
          <w:rFonts w:cs="Times New Roman"/>
          <w:color w:val="auto"/>
          <w:sz w:val="28"/>
          <w:szCs w:val="28"/>
        </w:rPr>
        <w:t>я</w:t>
      </w:r>
      <w:r w:rsidRPr="000C1B73">
        <w:rPr>
          <w:rFonts w:cs="Times New Roman"/>
          <w:color w:val="auto"/>
          <w:sz w:val="28"/>
          <w:szCs w:val="28"/>
        </w:rPr>
        <w:t xml:space="preserve"> образовательных отношений</w:t>
      </w:r>
      <w:r w:rsidR="002909CA" w:rsidRPr="0002258F">
        <w:rPr>
          <w:rFonts w:cs="Times New Roman"/>
          <w:color w:val="auto"/>
          <w:sz w:val="28"/>
          <w:szCs w:val="28"/>
        </w:rPr>
        <w:t>.</w:t>
      </w:r>
    </w:p>
    <w:bookmarkEnd w:id="2"/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1. Образовательные отношения прекращаются в связи с отчислением обучающегося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>: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0C1B73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0C1B73">
        <w:rPr>
          <w:sz w:val="28"/>
          <w:szCs w:val="28"/>
        </w:rPr>
        <w:t xml:space="preserve"> досрочно по основаниям, установленным </w:t>
      </w:r>
      <w:r>
        <w:rPr>
          <w:sz w:val="28"/>
          <w:szCs w:val="28"/>
        </w:rPr>
        <w:t>пунктом 3.2. настоящего Положения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0C1B73">
        <w:rPr>
          <w:sz w:val="28"/>
          <w:szCs w:val="28"/>
        </w:rPr>
        <w:t xml:space="preserve">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0C1B73">
        <w:rPr>
          <w:sz w:val="28"/>
          <w:szCs w:val="28"/>
        </w:rPr>
        <w:t xml:space="preserve">по обстоятельствам, не зависящим от воли родителей (законных представителей) несовершеннолетнего обучающегося и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, в том числе в случае ликвидации </w:t>
      </w:r>
      <w:r>
        <w:rPr>
          <w:sz w:val="28"/>
          <w:szCs w:val="28"/>
        </w:rPr>
        <w:lastRenderedPageBreak/>
        <w:t>Учреждения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 w:rsidRPr="000C1B73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sz w:val="28"/>
          <w:szCs w:val="28"/>
        </w:rPr>
        <w:t>Учреждением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4. Основанием для прекращения образовательных отношений является </w:t>
      </w:r>
      <w:r>
        <w:rPr>
          <w:sz w:val="28"/>
          <w:szCs w:val="28"/>
        </w:rPr>
        <w:t>приказ заведующего</w:t>
      </w:r>
      <w:r w:rsidRPr="000C1B7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 об отчислении обучающегося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sz w:val="28"/>
          <w:szCs w:val="28"/>
        </w:rPr>
        <w:t xml:space="preserve">приказа заведующего Учреждения </w:t>
      </w:r>
      <w:r w:rsidRPr="000C1B73">
        <w:rPr>
          <w:sz w:val="28"/>
          <w:szCs w:val="28"/>
        </w:rPr>
        <w:t xml:space="preserve">об отчислении обучающегося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Учреждения </w:t>
      </w:r>
      <w:r w:rsidRPr="000C1B73">
        <w:rPr>
          <w:sz w:val="28"/>
          <w:szCs w:val="28"/>
        </w:rPr>
        <w:t xml:space="preserve">прекращаются с даты его отчисления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5. При досрочном прекращении образовательных отношений </w:t>
      </w:r>
      <w:r>
        <w:rPr>
          <w:sz w:val="28"/>
          <w:szCs w:val="28"/>
        </w:rPr>
        <w:t>Учреждение</w:t>
      </w:r>
      <w:r w:rsidRPr="000C1B73">
        <w:rPr>
          <w:sz w:val="28"/>
          <w:szCs w:val="28"/>
        </w:rPr>
        <w:t xml:space="preserve"> в трехдневный срок после издания </w:t>
      </w:r>
      <w:r w:rsidR="00F2235E">
        <w:rPr>
          <w:sz w:val="28"/>
          <w:szCs w:val="28"/>
        </w:rPr>
        <w:t xml:space="preserve">приказ заведующего Учреждения </w:t>
      </w:r>
      <w:r w:rsidRPr="000C1B73">
        <w:rPr>
          <w:sz w:val="28"/>
          <w:szCs w:val="28"/>
        </w:rPr>
        <w:t xml:space="preserve">об отчислении обучающегося выдает </w:t>
      </w:r>
      <w:r w:rsidR="00F2235E">
        <w:rPr>
          <w:sz w:val="28"/>
          <w:szCs w:val="28"/>
        </w:rPr>
        <w:t>родителями (законными представителями) несовершеннолетнего обучающегося</w:t>
      </w:r>
      <w:r w:rsidRPr="000C1B73">
        <w:rPr>
          <w:sz w:val="28"/>
          <w:szCs w:val="28"/>
        </w:rPr>
        <w:t xml:space="preserve"> отчисленному из </w:t>
      </w:r>
      <w:r w:rsidR="00F2235E"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 справку об обучении в соот</w:t>
      </w:r>
      <w:r w:rsidR="00F2235E">
        <w:rPr>
          <w:sz w:val="28"/>
          <w:szCs w:val="28"/>
        </w:rPr>
        <w:t xml:space="preserve">ветствии с частью 12 статьи </w:t>
      </w:r>
      <w:r w:rsidR="00160305">
        <w:rPr>
          <w:sz w:val="28"/>
          <w:szCs w:val="28"/>
        </w:rPr>
        <w:t xml:space="preserve">60 </w:t>
      </w:r>
      <w:r w:rsidR="00160305" w:rsidRPr="000C1B73">
        <w:rPr>
          <w:sz w:val="28"/>
          <w:szCs w:val="28"/>
        </w:rPr>
        <w:t>Федерального</w:t>
      </w:r>
      <w:r w:rsidRPr="000C1B73">
        <w:rPr>
          <w:sz w:val="28"/>
          <w:szCs w:val="28"/>
        </w:rPr>
        <w:t xml:space="preserve"> закона</w:t>
      </w:r>
      <w:r w:rsidR="00F2235E">
        <w:rPr>
          <w:sz w:val="28"/>
          <w:szCs w:val="28"/>
        </w:rPr>
        <w:t xml:space="preserve"> </w:t>
      </w:r>
      <w:r w:rsidR="00F2235E">
        <w:rPr>
          <w:rFonts w:cs="Times New Roman"/>
          <w:sz w:val="28"/>
          <w:szCs w:val="28"/>
        </w:rPr>
        <w:t>№ 273-ФЗ «Об образовании в Российской Федерации</w:t>
      </w:r>
      <w:r w:rsidRPr="000C1B73">
        <w:rPr>
          <w:sz w:val="28"/>
          <w:szCs w:val="28"/>
        </w:rPr>
        <w:t>.</w:t>
      </w:r>
    </w:p>
    <w:p w:rsidR="00374AB5" w:rsidRPr="0002258F" w:rsidRDefault="00374AB5" w:rsidP="000C1B73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4. </w:t>
      </w:r>
      <w:r w:rsidR="00160305" w:rsidRPr="0002258F">
        <w:rPr>
          <w:rFonts w:eastAsia="Times New Roman" w:cs="Times New Roman"/>
          <w:b/>
          <w:sz w:val="28"/>
          <w:szCs w:val="28"/>
          <w:lang w:eastAsia="ru-RU"/>
        </w:rPr>
        <w:t>Порядок и основания перевода,</w:t>
      </w:r>
      <w:r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 обучающихся</w:t>
      </w:r>
      <w:r w:rsidR="00112D18"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 в </w:t>
      </w:r>
      <w:r w:rsidR="00160305" w:rsidRPr="0002258F">
        <w:rPr>
          <w:rFonts w:eastAsia="Times New Roman" w:cs="Times New Roman"/>
          <w:b/>
          <w:sz w:val="28"/>
          <w:szCs w:val="28"/>
          <w:lang w:eastAsia="ru-RU"/>
        </w:rPr>
        <w:t>следующую возрастную</w:t>
      </w:r>
      <w:r w:rsidR="00112D18"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 группу</w:t>
      </w:r>
      <w:r w:rsidR="006B40C1"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 Учреждения</w:t>
      </w:r>
      <w:r w:rsidR="009B1476" w:rsidRPr="0002258F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4.1.Перевод обучающихся</w:t>
      </w:r>
      <w:r w:rsidR="009B1476" w:rsidRPr="0002258F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160305" w:rsidRPr="0002258F">
        <w:rPr>
          <w:rFonts w:eastAsia="Times New Roman" w:cs="Times New Roman"/>
          <w:sz w:val="28"/>
          <w:szCs w:val="28"/>
          <w:lang w:eastAsia="ru-RU"/>
        </w:rPr>
        <w:t>следующую возрастную</w:t>
      </w:r>
      <w:r w:rsidR="009B1476" w:rsidRPr="0002258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0305" w:rsidRPr="0002258F">
        <w:rPr>
          <w:rFonts w:eastAsia="Times New Roman" w:cs="Times New Roman"/>
          <w:sz w:val="28"/>
          <w:szCs w:val="28"/>
          <w:lang w:eastAsia="ru-RU"/>
        </w:rPr>
        <w:t>группу осуществляется</w:t>
      </w:r>
      <w:r w:rsidRPr="0002258F">
        <w:rPr>
          <w:rFonts w:eastAsia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-  перевод в возрастную группу дошкольного образовательного учреждения, в соответствии с реализуемой основной образовательной программой;</w:t>
      </w:r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- в иных случаях по заявлению родителей (законных представителей).</w:t>
      </w:r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 xml:space="preserve">4.2. Перевод в </w:t>
      </w:r>
      <w:r w:rsidR="00160305" w:rsidRPr="0002258F">
        <w:rPr>
          <w:rFonts w:eastAsia="Times New Roman" w:cs="Times New Roman"/>
          <w:sz w:val="28"/>
          <w:szCs w:val="28"/>
          <w:lang w:eastAsia="ru-RU"/>
        </w:rPr>
        <w:t>следующую возрастную</w:t>
      </w:r>
      <w:r w:rsidRPr="0002258F">
        <w:rPr>
          <w:rFonts w:eastAsia="Times New Roman" w:cs="Times New Roman"/>
          <w:sz w:val="28"/>
          <w:szCs w:val="28"/>
          <w:lang w:eastAsia="ru-RU"/>
        </w:rPr>
        <w:t xml:space="preserve"> группу осуществляется с 01 июня по 01 сентября ежегодно в связи с достижением обучающихся   следующего возрастного периода, на основании </w:t>
      </w:r>
      <w:r w:rsidR="00160305" w:rsidRPr="0002258F">
        <w:rPr>
          <w:rFonts w:eastAsia="Times New Roman" w:cs="Times New Roman"/>
          <w:sz w:val="28"/>
          <w:szCs w:val="28"/>
          <w:lang w:eastAsia="ru-RU"/>
        </w:rPr>
        <w:t>приказа,</w:t>
      </w:r>
      <w:r w:rsidRPr="0002258F">
        <w:rPr>
          <w:rFonts w:eastAsia="Times New Roman" w:cs="Times New Roman"/>
          <w:sz w:val="28"/>
          <w:szCs w:val="28"/>
          <w:lang w:eastAsia="ru-RU"/>
        </w:rPr>
        <w:t xml:space="preserve"> заведующего </w:t>
      </w:r>
      <w:r w:rsidRPr="0002258F">
        <w:rPr>
          <w:rFonts w:cs="Times New Roman"/>
          <w:sz w:val="28"/>
          <w:szCs w:val="28"/>
        </w:rPr>
        <w:t>Учреждением</w:t>
      </w:r>
      <w:r w:rsidRPr="0002258F">
        <w:rPr>
          <w:rFonts w:eastAsia="Times New Roman" w:cs="Times New Roman"/>
          <w:sz w:val="28"/>
          <w:szCs w:val="28"/>
          <w:lang w:eastAsia="ru-RU"/>
        </w:rPr>
        <w:t>.</w:t>
      </w:r>
    </w:p>
    <w:p w:rsidR="009B1476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2D18" w:rsidRPr="0002258F" w:rsidRDefault="009B1476" w:rsidP="00112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sz w:val="28"/>
          <w:szCs w:val="28"/>
        </w:rPr>
        <w:t>5.</w:t>
      </w:r>
      <w:hyperlink r:id="rId8" w:anchor="Par34" w:tooltip="ПОРЯДОК И УСЛОВИЯ" w:history="1">
        <w:r w:rsidRPr="0002258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 и условия</w:t>
        </w:r>
      </w:hyperlink>
      <w:r w:rsidRPr="0002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305" w:rsidRPr="0002258F">
        <w:rPr>
          <w:rFonts w:ascii="Times New Roman" w:hAnsi="Times New Roman" w:cs="Times New Roman"/>
          <w:b/>
          <w:sz w:val="28"/>
          <w:szCs w:val="28"/>
        </w:rPr>
        <w:t>осуществления перевода,</w:t>
      </w:r>
      <w:r w:rsidRPr="0002258F">
        <w:rPr>
          <w:rFonts w:ascii="Times New Roman" w:hAnsi="Times New Roman" w:cs="Times New Roman"/>
          <w:b/>
          <w:sz w:val="28"/>
          <w:szCs w:val="28"/>
        </w:rPr>
        <w:t xml:space="preserve"> обучающихся из </w:t>
      </w:r>
      <w:r w:rsidR="00112D18" w:rsidRPr="0002258F">
        <w:rPr>
          <w:rFonts w:ascii="Times New Roman" w:hAnsi="Times New Roman" w:cs="Times New Roman"/>
          <w:b/>
          <w:sz w:val="28"/>
          <w:szCs w:val="28"/>
        </w:rPr>
        <w:t xml:space="preserve">организации, осуществляющей образовательную деятельность по образовательным программам дошкольного образования, в которой он </w:t>
      </w:r>
      <w:r w:rsidR="00160305" w:rsidRPr="0002258F">
        <w:rPr>
          <w:rFonts w:ascii="Times New Roman" w:hAnsi="Times New Roman" w:cs="Times New Roman"/>
          <w:b/>
          <w:sz w:val="28"/>
          <w:szCs w:val="28"/>
        </w:rPr>
        <w:t>обучается,</w:t>
      </w:r>
      <w:r w:rsidR="00112D18" w:rsidRPr="0002258F">
        <w:rPr>
          <w:rFonts w:ascii="Times New Roman" w:hAnsi="Times New Roman" w:cs="Times New Roman"/>
          <w:b/>
          <w:sz w:val="28"/>
          <w:szCs w:val="28"/>
        </w:rPr>
        <w:t xml:space="preserve"> в другую организацию, осуществляющую образовательную деятельность по образовательным программам соответствующих уровня и направленности.</w:t>
      </w:r>
    </w:p>
    <w:p w:rsidR="00112D18" w:rsidRPr="0002258F" w:rsidRDefault="00112D18" w:rsidP="00112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18" w:rsidRPr="0002258F" w:rsidRDefault="00112D18" w:rsidP="00112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5.1.</w:t>
      </w:r>
      <w:r w:rsidR="00D604A3" w:rsidRPr="0002258F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Pr="0002258F">
        <w:rPr>
          <w:rFonts w:ascii="Times New Roman" w:hAnsi="Times New Roman" w:cs="Times New Roman"/>
          <w:sz w:val="28"/>
          <w:szCs w:val="28"/>
        </w:rPr>
        <w:t xml:space="preserve">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</w:t>
      </w:r>
      <w:r w:rsidR="00D604A3" w:rsidRPr="0002258F">
        <w:rPr>
          <w:rFonts w:ascii="Times New Roman" w:hAnsi="Times New Roman" w:cs="Times New Roman"/>
          <w:sz w:val="28"/>
          <w:szCs w:val="28"/>
        </w:rPr>
        <w:t xml:space="preserve">лее - принимающая </w:t>
      </w:r>
      <w:r w:rsidR="00160305" w:rsidRPr="0002258F">
        <w:rPr>
          <w:rFonts w:ascii="Times New Roman" w:hAnsi="Times New Roman" w:cs="Times New Roman"/>
          <w:sz w:val="28"/>
          <w:szCs w:val="28"/>
        </w:rPr>
        <w:t>организация) осуществляется</w:t>
      </w:r>
      <w:r w:rsidR="00D604A3"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Pr="0002258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112D18" w:rsidRPr="0002258F" w:rsidRDefault="00D604A3" w:rsidP="00D6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5.2</w:t>
      </w:r>
      <w:r w:rsidR="00112D18" w:rsidRPr="0002258F">
        <w:rPr>
          <w:rFonts w:ascii="Times New Roman" w:hAnsi="Times New Roman" w:cs="Times New Roman"/>
          <w:sz w:val="28"/>
          <w:szCs w:val="28"/>
        </w:rPr>
        <w:t>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12D18" w:rsidRPr="0002258F" w:rsidRDefault="00D604A3" w:rsidP="00D6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</w:t>
      </w:r>
      <w:r w:rsidR="00112D18" w:rsidRPr="0002258F">
        <w:rPr>
          <w:rFonts w:ascii="Times New Roman" w:hAnsi="Times New Roman" w:cs="Times New Roman"/>
          <w:sz w:val="28"/>
          <w:szCs w:val="28"/>
        </w:rPr>
        <w:t>3. Перевод обучающихся не зависит от периода (времени) учебного года.</w:t>
      </w:r>
    </w:p>
    <w:p w:rsidR="00112D18" w:rsidRPr="0002258F" w:rsidRDefault="00D604A3" w:rsidP="00D604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</w:t>
      </w:r>
      <w:r w:rsidR="00112D18" w:rsidRPr="0002258F">
        <w:rPr>
          <w:rFonts w:ascii="Times New Roman" w:hAnsi="Times New Roman" w:cs="Times New Roman"/>
          <w:sz w:val="28"/>
          <w:szCs w:val="28"/>
        </w:rPr>
        <w:t>Перевод обучающегося по инициативе его родителей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5.4.1.</w:t>
      </w:r>
      <w:r w:rsidR="00112D18" w:rsidRPr="0002258F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5.4.2.</w:t>
      </w:r>
      <w:r w:rsidR="00112D18" w:rsidRPr="0002258F">
        <w:rPr>
          <w:rFonts w:ascii="Times New Roman" w:hAnsi="Times New Roman" w:cs="Times New Roman"/>
          <w:sz w:val="28"/>
          <w:szCs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а) фамилия, имя, отчество (при наличии) обучающегося;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  <w:r w:rsidR="006B40C1" w:rsidRPr="0002258F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5.4.3.</w:t>
      </w:r>
      <w:r w:rsidR="00112D18" w:rsidRPr="0002258F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5.4.4.</w:t>
      </w:r>
      <w:r w:rsidR="00112D18" w:rsidRPr="0002258F">
        <w:rPr>
          <w:rFonts w:ascii="Times New Roman" w:hAnsi="Times New Roman" w:cs="Times New Roman"/>
          <w:sz w:val="28"/>
          <w:szCs w:val="28"/>
        </w:rPr>
        <w:t>Исходная организация выдает родителям (законным представителям) личное дело обучающегося (далее - личное дело).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5.4.5.</w:t>
      </w:r>
      <w:r w:rsidR="00112D18" w:rsidRPr="0002258F"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5.4.6.</w:t>
      </w:r>
      <w:r w:rsidR="00112D18" w:rsidRPr="0002258F">
        <w:rPr>
          <w:rFonts w:ascii="Times New Roman" w:hAnsi="Times New Roman" w:cs="Times New Roman"/>
          <w:sz w:val="28"/>
          <w:szCs w:val="28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5.4.7.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</w:t>
      </w:r>
      <w:r w:rsidR="00112D18" w:rsidRPr="0002258F">
        <w:rPr>
          <w:rFonts w:ascii="Times New Roman" w:hAnsi="Times New Roman" w:cs="Times New Roman"/>
          <w:sz w:val="28"/>
          <w:szCs w:val="28"/>
        </w:rPr>
        <w:lastRenderedPageBreak/>
        <w:t>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5.4.8.</w:t>
      </w:r>
      <w:r w:rsidR="00112D18" w:rsidRPr="0002258F">
        <w:rPr>
          <w:rFonts w:ascii="Times New Roman" w:hAnsi="Times New Roman" w:cs="Times New Roman"/>
          <w:sz w:val="28"/>
          <w:szCs w:val="28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 w:rsidR="0035611E" w:rsidRPr="0002258F">
        <w:rPr>
          <w:rFonts w:ascii="Times New Roman" w:hAnsi="Times New Roman" w:cs="Times New Roman"/>
          <w:sz w:val="28"/>
          <w:szCs w:val="28"/>
        </w:rPr>
        <w:t xml:space="preserve"> (</w:t>
      </w:r>
      <w:r w:rsidR="007D718A" w:rsidRPr="0002258F">
        <w:rPr>
          <w:rFonts w:ascii="Times New Roman" w:hAnsi="Times New Roman" w:cs="Times New Roman"/>
          <w:sz w:val="28"/>
          <w:szCs w:val="28"/>
        </w:rPr>
        <w:t>Приложение №4)</w:t>
      </w:r>
      <w:r w:rsidR="00112D18" w:rsidRPr="0002258F">
        <w:rPr>
          <w:rFonts w:ascii="Times New Roman" w:hAnsi="Times New Roman" w:cs="Times New Roman"/>
          <w:sz w:val="28"/>
          <w:szCs w:val="28"/>
        </w:rPr>
        <w:t>.</w:t>
      </w:r>
    </w:p>
    <w:p w:rsidR="00112D18" w:rsidRPr="0002258F" w:rsidRDefault="00D604A3" w:rsidP="00D604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5.5. </w:t>
      </w:r>
      <w:r w:rsidR="00112D18" w:rsidRPr="0002258F">
        <w:rPr>
          <w:rFonts w:ascii="Times New Roman" w:hAnsi="Times New Roman" w:cs="Times New Roman"/>
          <w:sz w:val="28"/>
          <w:szCs w:val="28"/>
        </w:rPr>
        <w:t>Перевод обучающегося в случае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прекращения деятельности исходной организации,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аннулирования лицензии, в случае приостановления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действия лицензии</w:t>
      </w:r>
      <w:r w:rsidRPr="0002258F">
        <w:rPr>
          <w:rFonts w:ascii="Times New Roman" w:hAnsi="Times New Roman" w:cs="Times New Roman"/>
          <w:sz w:val="28"/>
          <w:szCs w:val="28"/>
        </w:rPr>
        <w:t>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02258F">
        <w:rPr>
          <w:rFonts w:ascii="Times New Roman" w:hAnsi="Times New Roman" w:cs="Times New Roman"/>
          <w:sz w:val="28"/>
          <w:szCs w:val="28"/>
        </w:rPr>
        <w:t>5.5.1</w:t>
      </w:r>
      <w:r w:rsidR="00112D18" w:rsidRPr="0002258F">
        <w:rPr>
          <w:rFonts w:ascii="Times New Roman" w:hAnsi="Times New Roman" w:cs="Times New Roman"/>
          <w:sz w:val="28"/>
          <w:szCs w:val="28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="00112D18" w:rsidRPr="0002258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12D18" w:rsidRPr="0002258F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5.5.2</w:t>
      </w:r>
      <w:r w:rsidR="00112D18" w:rsidRPr="0002258F">
        <w:rPr>
          <w:rFonts w:ascii="Times New Roman" w:hAnsi="Times New Roman" w:cs="Times New Roman"/>
          <w:sz w:val="28"/>
          <w:szCs w:val="28"/>
        </w:rPr>
        <w:t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5.5.3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. Учредитель, за исключением случая, указанного в </w:t>
      </w:r>
      <w:hyperlink r:id="rId9"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" w:history="1">
        <w:r w:rsidRPr="000225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5.5.1.</w:t>
        </w:r>
      </w:hyperlink>
      <w:r w:rsidR="00112D18" w:rsidRPr="0002258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02258F">
        <w:rPr>
          <w:rFonts w:ascii="Times New Roman" w:hAnsi="Times New Roman" w:cs="Times New Roman"/>
          <w:sz w:val="28"/>
          <w:szCs w:val="28"/>
        </w:rPr>
        <w:t>ложения</w:t>
      </w:r>
      <w:r w:rsidR="00112D18" w:rsidRPr="0002258F">
        <w:rPr>
          <w:rFonts w:ascii="Times New Roman" w:hAnsi="Times New Roman" w:cs="Times New Roman"/>
          <w:sz w:val="28"/>
          <w:szCs w:val="28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5.5.4</w:t>
      </w:r>
      <w:r w:rsidR="00112D18" w:rsidRPr="0002258F">
        <w:rPr>
          <w:rFonts w:ascii="Times New Roman" w:hAnsi="Times New Roman" w:cs="Times New Roman"/>
          <w:sz w:val="28"/>
          <w:szCs w:val="28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lastRenderedPageBreak/>
        <w:t>Руководители указанных организаций или уполномоченные ими лица в течение десяти рабочих дней с момента получения соответствующего запроса письменно информир</w:t>
      </w:r>
      <w:r w:rsidR="00D604A3" w:rsidRPr="0002258F">
        <w:rPr>
          <w:rFonts w:ascii="Times New Roman" w:hAnsi="Times New Roman" w:cs="Times New Roman"/>
          <w:sz w:val="28"/>
          <w:szCs w:val="28"/>
        </w:rPr>
        <w:t>уют</w:t>
      </w:r>
      <w:r w:rsidRPr="0002258F">
        <w:rPr>
          <w:rFonts w:ascii="Times New Roman" w:hAnsi="Times New Roman" w:cs="Times New Roman"/>
          <w:sz w:val="28"/>
          <w:szCs w:val="28"/>
        </w:rPr>
        <w:t xml:space="preserve"> о возможности перевода обучающихся.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5.5.5</w:t>
      </w:r>
      <w:r w:rsidR="00112D18" w:rsidRPr="0002258F">
        <w:rPr>
          <w:rFonts w:ascii="Times New Roman" w:hAnsi="Times New Roman" w:cs="Times New Roman"/>
          <w:sz w:val="28"/>
          <w:szCs w:val="28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5.5.6</w:t>
      </w:r>
      <w:r w:rsidR="00112D18" w:rsidRPr="0002258F">
        <w:rPr>
          <w:rFonts w:ascii="Times New Roman" w:hAnsi="Times New Roman" w:cs="Times New Roman"/>
          <w:sz w:val="28"/>
          <w:szCs w:val="28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5.5.7</w:t>
      </w:r>
      <w:r w:rsidR="00112D18" w:rsidRPr="0002258F">
        <w:rPr>
          <w:rFonts w:ascii="Times New Roman" w:hAnsi="Times New Roman" w:cs="Times New Roman"/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5.5.8</w:t>
      </w:r>
      <w:r w:rsidR="00112D18" w:rsidRPr="0002258F">
        <w:rPr>
          <w:rFonts w:ascii="Times New Roman" w:hAnsi="Times New Roman" w:cs="Times New Roman"/>
          <w:sz w:val="28"/>
          <w:szCs w:val="28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5.5.9</w:t>
      </w:r>
      <w:r w:rsidR="00112D18" w:rsidRPr="0002258F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5.5.10</w:t>
      </w:r>
      <w:r w:rsidR="00112D18" w:rsidRPr="0002258F">
        <w:rPr>
          <w:rFonts w:ascii="Times New Roman" w:hAnsi="Times New Roman" w:cs="Times New Roman"/>
          <w:sz w:val="28"/>
          <w:szCs w:val="28"/>
        </w:rPr>
        <w:t>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74AB5" w:rsidRPr="0002258F" w:rsidRDefault="00374AB5" w:rsidP="00374AB5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374AB5" w:rsidRPr="0002258F" w:rsidRDefault="009B1476" w:rsidP="00374AB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258F">
        <w:rPr>
          <w:rFonts w:eastAsia="Times New Roman" w:cs="Times New Roman"/>
          <w:b/>
          <w:sz w:val="28"/>
          <w:szCs w:val="28"/>
          <w:lang w:eastAsia="ru-RU"/>
        </w:rPr>
        <w:t>6</w:t>
      </w:r>
      <w:r w:rsidR="00374AB5" w:rsidRPr="0002258F">
        <w:rPr>
          <w:rFonts w:eastAsia="Times New Roman" w:cs="Times New Roman"/>
          <w:b/>
          <w:sz w:val="28"/>
          <w:szCs w:val="28"/>
          <w:lang w:eastAsia="ru-RU"/>
        </w:rPr>
        <w:t>. Порядок и основания восстановления граждан</w:t>
      </w:r>
      <w:r w:rsidR="0035611E" w:rsidRPr="0002258F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74AB5" w:rsidRPr="0002258F" w:rsidRDefault="00374AB5" w:rsidP="00374AB5">
      <w:pPr>
        <w:rPr>
          <w:rFonts w:eastAsia="Times New Roman" w:cs="Times New Roman"/>
          <w:sz w:val="28"/>
          <w:szCs w:val="28"/>
          <w:lang w:eastAsia="ru-RU"/>
        </w:rPr>
      </w:pPr>
    </w:p>
    <w:p w:rsidR="00374AB5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6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>.1. Восстановление обучающегося  осуществляется после длительного отсутствия по медицинским показаниям, по показаниям служб сопровождения образовательного процесса в соответствии с настоящим Положением, по заявлению родителей (законных представителей)  обучающихся о временном выбытии обучающегося из Учреждения с сохранением места.</w:t>
      </w:r>
    </w:p>
    <w:p w:rsidR="00374AB5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6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 xml:space="preserve">.2. Восстановление обучающегося производится на основе личного заявления родителей (законных представителей), приказа  заведующего </w:t>
      </w:r>
      <w:r w:rsidR="00374AB5" w:rsidRPr="0002258F">
        <w:rPr>
          <w:rFonts w:cs="Times New Roman"/>
          <w:sz w:val="28"/>
          <w:szCs w:val="28"/>
        </w:rPr>
        <w:t>Учреждением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 xml:space="preserve">  о 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lastRenderedPageBreak/>
        <w:t>зачислении обучающегося.</w:t>
      </w:r>
    </w:p>
    <w:p w:rsidR="00C722D5" w:rsidRPr="0002258F" w:rsidRDefault="00C722D5" w:rsidP="002A38DF">
      <w:pPr>
        <w:ind w:firstLine="720"/>
        <w:jc w:val="both"/>
        <w:rPr>
          <w:rFonts w:cs="Times New Roman"/>
          <w:sz w:val="28"/>
          <w:szCs w:val="28"/>
        </w:rPr>
      </w:pPr>
    </w:p>
    <w:p w:rsidR="00C722D5" w:rsidRPr="0002258F" w:rsidRDefault="009B1476" w:rsidP="002A38DF">
      <w:pPr>
        <w:pStyle w:val="11"/>
        <w:rPr>
          <w:rFonts w:cs="Times New Roman"/>
          <w:color w:val="auto"/>
          <w:sz w:val="28"/>
          <w:szCs w:val="28"/>
        </w:rPr>
      </w:pPr>
      <w:bookmarkStart w:id="4" w:name="sub_4"/>
      <w:r w:rsidRPr="0002258F">
        <w:rPr>
          <w:rFonts w:cs="Times New Roman"/>
          <w:color w:val="auto"/>
          <w:sz w:val="28"/>
          <w:szCs w:val="28"/>
        </w:rPr>
        <w:t>7</w:t>
      </w:r>
      <w:r w:rsidR="002A38DF" w:rsidRPr="0002258F">
        <w:rPr>
          <w:rFonts w:cs="Times New Roman"/>
          <w:color w:val="auto"/>
          <w:sz w:val="28"/>
          <w:szCs w:val="28"/>
        </w:rPr>
        <w:t>. Заключительные положения</w:t>
      </w:r>
      <w:r w:rsidR="0035611E" w:rsidRPr="0002258F">
        <w:rPr>
          <w:rFonts w:cs="Times New Roman"/>
          <w:color w:val="auto"/>
          <w:sz w:val="28"/>
          <w:szCs w:val="28"/>
        </w:rPr>
        <w:t>.</w:t>
      </w:r>
    </w:p>
    <w:bookmarkEnd w:id="4"/>
    <w:p w:rsidR="00C722D5" w:rsidRPr="0002258F" w:rsidRDefault="009B1476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7</w:t>
      </w:r>
      <w:r w:rsidR="002A38DF" w:rsidRPr="0002258F">
        <w:rPr>
          <w:rFonts w:cs="Times New Roman"/>
          <w:sz w:val="28"/>
          <w:szCs w:val="28"/>
        </w:rPr>
        <w:t>.1. Настоящ</w:t>
      </w:r>
      <w:r w:rsidR="00374AB5" w:rsidRPr="0002258F">
        <w:rPr>
          <w:rFonts w:cs="Times New Roman"/>
          <w:sz w:val="28"/>
          <w:szCs w:val="28"/>
        </w:rPr>
        <w:t>ее</w:t>
      </w:r>
      <w:r w:rsidR="002A38DF" w:rsidRPr="0002258F">
        <w:rPr>
          <w:rFonts w:cs="Times New Roman"/>
          <w:sz w:val="28"/>
          <w:szCs w:val="28"/>
        </w:rPr>
        <w:t xml:space="preserve"> </w:t>
      </w:r>
      <w:r w:rsidR="00374AB5" w:rsidRPr="0002258F">
        <w:rPr>
          <w:rFonts w:cs="Times New Roman"/>
          <w:sz w:val="28"/>
          <w:szCs w:val="28"/>
        </w:rPr>
        <w:t>Положение</w:t>
      </w:r>
      <w:r w:rsidR="002A38DF" w:rsidRPr="0002258F">
        <w:rPr>
          <w:rFonts w:cs="Times New Roman"/>
          <w:sz w:val="28"/>
          <w:szCs w:val="28"/>
        </w:rPr>
        <w:t xml:space="preserve"> вводятся в действие с момента утверждения приказом заведующего </w:t>
      </w:r>
      <w:r w:rsidR="00930DFD" w:rsidRPr="0002258F">
        <w:rPr>
          <w:rFonts w:eastAsia="Times New Roman" w:cs="Times New Roman"/>
          <w:sz w:val="28"/>
          <w:szCs w:val="28"/>
        </w:rPr>
        <w:t>Учреждением</w:t>
      </w:r>
      <w:r w:rsidR="002A38DF" w:rsidRPr="0002258F">
        <w:rPr>
          <w:rFonts w:cs="Times New Roman"/>
          <w:sz w:val="28"/>
          <w:szCs w:val="28"/>
        </w:rPr>
        <w:t>.</w:t>
      </w:r>
    </w:p>
    <w:p w:rsidR="00C722D5" w:rsidRPr="0002258F" w:rsidRDefault="009B1476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7</w:t>
      </w:r>
      <w:r w:rsidR="002A38DF" w:rsidRPr="0002258F">
        <w:rPr>
          <w:rFonts w:cs="Times New Roman"/>
          <w:sz w:val="28"/>
          <w:szCs w:val="28"/>
        </w:rPr>
        <w:t>.2. Ответственность за организацию приема</w:t>
      </w:r>
      <w:r w:rsidR="007D718A" w:rsidRPr="0002258F">
        <w:rPr>
          <w:rFonts w:cs="Times New Roman"/>
          <w:bCs/>
          <w:sz w:val="28"/>
          <w:szCs w:val="28"/>
        </w:rPr>
        <w:t xml:space="preserve">, перевода, </w:t>
      </w:r>
      <w:r w:rsidR="00160305" w:rsidRPr="0002258F">
        <w:rPr>
          <w:rFonts w:cs="Times New Roman"/>
          <w:bCs/>
          <w:sz w:val="28"/>
          <w:szCs w:val="28"/>
        </w:rPr>
        <w:t>отчисления и восстановления,</w:t>
      </w:r>
      <w:r w:rsidR="007D718A" w:rsidRPr="0002258F">
        <w:rPr>
          <w:rFonts w:cs="Times New Roman"/>
          <w:bCs/>
          <w:sz w:val="28"/>
          <w:szCs w:val="28"/>
        </w:rPr>
        <w:t xml:space="preserve"> </w:t>
      </w:r>
      <w:r w:rsidR="00160305" w:rsidRPr="0002258F">
        <w:rPr>
          <w:rFonts w:cs="Times New Roman"/>
          <w:bCs/>
          <w:sz w:val="28"/>
          <w:szCs w:val="28"/>
        </w:rPr>
        <w:t xml:space="preserve">обучающихся </w:t>
      </w:r>
      <w:r w:rsidR="00160305" w:rsidRPr="0002258F">
        <w:rPr>
          <w:rFonts w:cs="Times New Roman"/>
          <w:sz w:val="28"/>
          <w:szCs w:val="28"/>
        </w:rPr>
        <w:t>в</w:t>
      </w:r>
      <w:r w:rsidR="002A38DF" w:rsidRPr="0002258F">
        <w:rPr>
          <w:rFonts w:cs="Times New Roman"/>
          <w:sz w:val="28"/>
          <w:szCs w:val="28"/>
        </w:rPr>
        <w:t xml:space="preserve"> </w:t>
      </w:r>
      <w:r w:rsidR="00160305" w:rsidRPr="0002258F">
        <w:rPr>
          <w:rFonts w:eastAsia="Times New Roman" w:cs="Times New Roman"/>
          <w:sz w:val="28"/>
          <w:szCs w:val="28"/>
        </w:rPr>
        <w:t>Учреждении</w:t>
      </w:r>
      <w:r w:rsidR="00160305" w:rsidRPr="0002258F">
        <w:rPr>
          <w:rFonts w:cs="Times New Roman"/>
          <w:sz w:val="28"/>
          <w:szCs w:val="28"/>
        </w:rPr>
        <w:t xml:space="preserve"> возлагается</w:t>
      </w:r>
      <w:r w:rsidR="002A38DF" w:rsidRPr="0002258F">
        <w:rPr>
          <w:rFonts w:cs="Times New Roman"/>
          <w:sz w:val="28"/>
          <w:szCs w:val="28"/>
        </w:rPr>
        <w:t xml:space="preserve"> на заведующего </w:t>
      </w:r>
      <w:r w:rsidR="00930DFD" w:rsidRPr="0002258F">
        <w:rPr>
          <w:rFonts w:eastAsia="Times New Roman" w:cs="Times New Roman"/>
          <w:sz w:val="28"/>
          <w:szCs w:val="28"/>
        </w:rPr>
        <w:t>Учреждением</w:t>
      </w:r>
      <w:r w:rsidR="002A38DF" w:rsidRPr="0002258F">
        <w:rPr>
          <w:rFonts w:cs="Times New Roman"/>
          <w:sz w:val="28"/>
          <w:szCs w:val="28"/>
        </w:rPr>
        <w:t>.</w:t>
      </w:r>
    </w:p>
    <w:p w:rsidR="00374AB5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cs="Times New Roman"/>
          <w:sz w:val="28"/>
          <w:szCs w:val="28"/>
        </w:rPr>
        <w:t>7</w:t>
      </w:r>
      <w:r w:rsidR="00374AB5" w:rsidRPr="0002258F">
        <w:rPr>
          <w:rFonts w:cs="Times New Roman"/>
          <w:sz w:val="28"/>
          <w:szCs w:val="28"/>
        </w:rPr>
        <w:t>.3.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 xml:space="preserve"> Изменения в настоящее Положение могут вноситься в соответствии с действующим законодательством и Уставом </w:t>
      </w:r>
      <w:r w:rsidR="00374AB5" w:rsidRPr="0002258F">
        <w:rPr>
          <w:rFonts w:cs="Times New Roman"/>
          <w:sz w:val="28"/>
          <w:szCs w:val="28"/>
        </w:rPr>
        <w:t>Учреждения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>. Настоящее Положение действует до замены новым.</w:t>
      </w:r>
    </w:p>
    <w:p w:rsidR="00374AB5" w:rsidRDefault="00374AB5" w:rsidP="00374AB5">
      <w:pPr>
        <w:jc w:val="both"/>
        <w:rPr>
          <w:rFonts w:cs="Times New Roman"/>
          <w:sz w:val="28"/>
          <w:szCs w:val="28"/>
        </w:rPr>
      </w:pPr>
    </w:p>
    <w:p w:rsidR="007E0460" w:rsidRPr="0002258F" w:rsidRDefault="007E0460" w:rsidP="00374AB5">
      <w:pPr>
        <w:jc w:val="both"/>
        <w:rPr>
          <w:rFonts w:cs="Times New Roman"/>
          <w:sz w:val="28"/>
          <w:szCs w:val="28"/>
        </w:rPr>
      </w:pPr>
    </w:p>
    <w:tbl>
      <w:tblPr>
        <w:tblW w:w="4861" w:type="dxa"/>
        <w:tblInd w:w="4884" w:type="dxa"/>
        <w:tblLook w:val="0000" w:firstRow="0" w:lastRow="0" w:firstColumn="0" w:lastColumn="0" w:noHBand="0" w:noVBand="0"/>
      </w:tblPr>
      <w:tblGrid>
        <w:gridCol w:w="4861"/>
      </w:tblGrid>
      <w:tr w:rsidR="00930DFD" w:rsidRPr="0002258F" w:rsidTr="00F426D7">
        <w:trPr>
          <w:trHeight w:val="938"/>
        </w:trPr>
        <w:tc>
          <w:tcPr>
            <w:tcW w:w="4861" w:type="dxa"/>
          </w:tcPr>
          <w:p w:rsidR="00930DFD" w:rsidRPr="00AE2E95" w:rsidRDefault="00930DFD" w:rsidP="00930DFD">
            <w:pPr>
              <w:jc w:val="both"/>
              <w:rPr>
                <w:rFonts w:cs="Times New Roman"/>
                <w:sz w:val="18"/>
                <w:szCs w:val="18"/>
              </w:rPr>
            </w:pPr>
            <w:r w:rsidRPr="00AE2E95">
              <w:rPr>
                <w:rFonts w:cs="Times New Roman"/>
                <w:sz w:val="18"/>
                <w:szCs w:val="18"/>
              </w:rPr>
              <w:t>Приложение №1 к Положени</w:t>
            </w:r>
            <w:r w:rsidR="00374AB5" w:rsidRPr="00AE2E95">
              <w:rPr>
                <w:rFonts w:cs="Times New Roman"/>
                <w:sz w:val="18"/>
                <w:szCs w:val="18"/>
              </w:rPr>
              <w:t>ю</w:t>
            </w:r>
            <w:r w:rsidRPr="00AE2E95">
              <w:rPr>
                <w:rFonts w:cs="Times New Roman"/>
                <w:sz w:val="18"/>
                <w:szCs w:val="18"/>
              </w:rPr>
              <w:t xml:space="preserve"> </w:t>
            </w:r>
            <w:r w:rsidR="00374AB5" w:rsidRPr="00AE2E95">
              <w:rPr>
                <w:rFonts w:cs="Times New Roman"/>
                <w:bCs/>
                <w:sz w:val="18"/>
                <w:szCs w:val="18"/>
              </w:rPr>
              <w:t xml:space="preserve">о порядке и основаниях приёма, перевода, </w:t>
            </w:r>
            <w:r w:rsidR="00160305" w:rsidRPr="00AE2E95">
              <w:rPr>
                <w:rFonts w:cs="Times New Roman"/>
                <w:bCs/>
                <w:sz w:val="18"/>
                <w:szCs w:val="18"/>
              </w:rPr>
              <w:t>отчисления и восстановления,</w:t>
            </w:r>
            <w:r w:rsidR="00374AB5" w:rsidRPr="00AE2E95">
              <w:rPr>
                <w:rFonts w:cs="Times New Roman"/>
                <w:bCs/>
                <w:sz w:val="18"/>
                <w:szCs w:val="18"/>
              </w:rPr>
              <w:t xml:space="preserve"> обучающихся </w:t>
            </w:r>
            <w:r w:rsidR="00374AB5" w:rsidRPr="00AE2E95">
              <w:rPr>
                <w:rFonts w:cs="Times New Roman"/>
                <w:sz w:val="18"/>
                <w:szCs w:val="18"/>
              </w:rPr>
              <w:t xml:space="preserve">в </w:t>
            </w:r>
            <w:r w:rsidR="00374AB5" w:rsidRPr="00AE2E95">
              <w:rPr>
                <w:rFonts w:cs="Times New Roman"/>
                <w:sz w:val="18"/>
                <w:szCs w:val="18"/>
                <w:lang w:bidi="ar-SA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</w:tbl>
    <w:p w:rsidR="00930DFD" w:rsidRPr="0002258F" w:rsidRDefault="00930DFD" w:rsidP="00930DFD">
      <w:pPr>
        <w:jc w:val="center"/>
        <w:rPr>
          <w:rFonts w:cs="Times New Roman"/>
        </w:rPr>
      </w:pPr>
    </w:p>
    <w:tbl>
      <w:tblPr>
        <w:tblW w:w="7087" w:type="dxa"/>
        <w:tblInd w:w="2660" w:type="dxa"/>
        <w:tblLook w:val="04A0" w:firstRow="1" w:lastRow="0" w:firstColumn="1" w:lastColumn="0" w:noHBand="0" w:noVBand="1"/>
      </w:tblPr>
      <w:tblGrid>
        <w:gridCol w:w="7087"/>
      </w:tblGrid>
      <w:tr w:rsidR="00F426D7" w:rsidRPr="0002258F" w:rsidTr="00F426D7">
        <w:trPr>
          <w:trHeight w:val="1695"/>
        </w:trPr>
        <w:tc>
          <w:tcPr>
            <w:tcW w:w="7087" w:type="dxa"/>
          </w:tcPr>
          <w:p w:rsidR="00AE2E95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Заведующему  М</w:t>
            </w:r>
            <w:r w:rsidR="00AE2E95">
              <w:rPr>
                <w:rFonts w:cs="Times New Roman"/>
              </w:rPr>
              <w:t>К</w:t>
            </w:r>
            <w:r w:rsidRPr="0002258F">
              <w:rPr>
                <w:rFonts w:cs="Times New Roman"/>
              </w:rPr>
              <w:t>ДОУ «Детский сад № 2</w:t>
            </w:r>
            <w:r w:rsidR="00AE2E95">
              <w:rPr>
                <w:rFonts w:cs="Times New Roman"/>
              </w:rPr>
              <w:t xml:space="preserve"> с. </w:t>
            </w:r>
            <w:proofErr w:type="spellStart"/>
            <w:r w:rsidR="00AE2E95">
              <w:rPr>
                <w:rFonts w:cs="Times New Roman"/>
              </w:rPr>
              <w:t>Алходжакент</w:t>
            </w:r>
            <w:proofErr w:type="spellEnd"/>
            <w:r w:rsidRPr="0002258F">
              <w:rPr>
                <w:rFonts w:cs="Times New Roman"/>
              </w:rPr>
              <w:t xml:space="preserve">»  </w:t>
            </w:r>
            <w:r w:rsidR="00AE2E95">
              <w:rPr>
                <w:rFonts w:cs="Times New Roman"/>
              </w:rPr>
              <w:t xml:space="preserve">  Магомедовой С.Г.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eastAsiaTheme="minorHAnsi" w:cs="Times New Roman"/>
                <w:lang w:eastAsia="en-US"/>
              </w:rPr>
            </w:pPr>
            <w:r w:rsidRPr="0002258F">
              <w:rPr>
                <w:rFonts w:cs="Times New Roman"/>
              </w:rPr>
              <w:t xml:space="preserve"> от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____________________________________________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(ФИО Родителя – законного представителя ребёнка)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Сведения о родителях: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МАТЬ:___________________________________ (ФИО)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Паспорт:  серия ___</w:t>
            </w:r>
            <w:r w:rsidR="00AE2E95">
              <w:rPr>
                <w:rFonts w:cs="Times New Roman"/>
              </w:rPr>
              <w:t xml:space="preserve">___№ ___________   выдан «___» 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Cs w:val="24"/>
              </w:rPr>
              <w:t>Адрес проживания:</w:t>
            </w:r>
            <w:r w:rsidRPr="0002258F">
              <w:rPr>
                <w:rFonts w:cs="Times New Roman"/>
                <w:sz w:val="16"/>
                <w:szCs w:val="16"/>
              </w:rPr>
              <w:t xml:space="preserve"> 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2258F">
              <w:rPr>
                <w:rFonts w:cs="Times New Roman"/>
              </w:rPr>
              <w:t>ОТЕЦ:___________________________________ (ФИО)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 xml:space="preserve">Паспорт:  серия ______№ ___________   выдан «___» 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Адрес регистрации: 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Cs w:val="24"/>
              </w:rPr>
              <w:t>Адрес проживания:</w:t>
            </w:r>
            <w:r w:rsidRPr="0002258F">
              <w:rPr>
                <w:rFonts w:cs="Times New Roman"/>
                <w:sz w:val="16"/>
                <w:szCs w:val="16"/>
              </w:rPr>
              <w:t xml:space="preserve"> 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</w:tbl>
    <w:p w:rsidR="00F426D7" w:rsidRPr="0002258F" w:rsidRDefault="00F426D7" w:rsidP="00F426D7">
      <w:pPr>
        <w:shd w:val="clear" w:color="auto" w:fill="FFFFFF" w:themeFill="background1"/>
        <w:jc w:val="center"/>
        <w:rPr>
          <w:rFonts w:cs="Times New Roman"/>
          <w:b/>
        </w:rPr>
      </w:pPr>
      <w:r w:rsidRPr="0002258F">
        <w:rPr>
          <w:rFonts w:cs="Times New Roman"/>
          <w:b/>
        </w:rPr>
        <w:t>Заявление о приёме в Учреждение.</w:t>
      </w:r>
    </w:p>
    <w:p w:rsidR="00F426D7" w:rsidRPr="0002258F" w:rsidRDefault="00F426D7" w:rsidP="00F426D7">
      <w:pPr>
        <w:pStyle w:val="aa"/>
        <w:ind w:left="34" w:firstLine="674"/>
        <w:jc w:val="both"/>
        <w:rPr>
          <w:rFonts w:cs="Times New Roman"/>
        </w:rPr>
      </w:pPr>
      <w:r w:rsidRPr="0002258F">
        <w:rPr>
          <w:rFonts w:cs="Times New Roman"/>
        </w:rPr>
        <w:t>Прошу Вас принять моего ребёнка (ФИО ребёнка, дата рождения) _____________ года  рождения, место рождения ребёнка: ________________,  з</w:t>
      </w:r>
      <w:r w:rsidRPr="0002258F">
        <w:rPr>
          <w:rFonts w:cs="Times New Roman"/>
          <w:szCs w:val="24"/>
        </w:rPr>
        <w:t>арегистрированного по адресу</w:t>
      </w:r>
      <w:r w:rsidRPr="0002258F">
        <w:rPr>
          <w:rFonts w:cs="Times New Roman"/>
        </w:rPr>
        <w:t xml:space="preserve"> _______________, </w:t>
      </w:r>
      <w:r w:rsidRPr="0002258F">
        <w:rPr>
          <w:rFonts w:cs="Times New Roman"/>
          <w:szCs w:val="24"/>
        </w:rPr>
        <w:t>проживающего по адресу</w:t>
      </w:r>
      <w:r w:rsidRPr="0002258F">
        <w:rPr>
          <w:rFonts w:cs="Times New Roman"/>
        </w:rPr>
        <w:t>: ____________________, в Муниципальное</w:t>
      </w:r>
      <w:r w:rsidR="00AE2E95">
        <w:rPr>
          <w:rFonts w:cs="Times New Roman"/>
        </w:rPr>
        <w:t xml:space="preserve"> казенное </w:t>
      </w:r>
      <w:r w:rsidRPr="0002258F">
        <w:rPr>
          <w:rFonts w:cs="Times New Roman"/>
        </w:rPr>
        <w:t xml:space="preserve"> дошкольное образовательное учреждение «Детский сад № 2</w:t>
      </w:r>
      <w:r w:rsidR="00AE2E95">
        <w:rPr>
          <w:rFonts w:cs="Times New Roman"/>
        </w:rPr>
        <w:t xml:space="preserve"> с. </w:t>
      </w:r>
      <w:proofErr w:type="spellStart"/>
      <w:r w:rsidR="00AE2E95">
        <w:rPr>
          <w:rFonts w:cs="Times New Roman"/>
        </w:rPr>
        <w:t>Алходжакент</w:t>
      </w:r>
      <w:proofErr w:type="spellEnd"/>
      <w:r w:rsidRPr="0002258F">
        <w:rPr>
          <w:rFonts w:cs="Times New Roman"/>
        </w:rPr>
        <w:t xml:space="preserve">» </w:t>
      </w:r>
      <w:r w:rsidR="00AE2E95">
        <w:rPr>
          <w:rFonts w:cs="Times New Roman"/>
        </w:rPr>
        <w:t xml:space="preserve"> </w:t>
      </w:r>
      <w:r w:rsidRPr="0002258F">
        <w:rPr>
          <w:rFonts w:cs="Times New Roman"/>
        </w:rPr>
        <w:t xml:space="preserve"> на основании предоставленных мною документов и медицинского заключения.</w:t>
      </w:r>
    </w:p>
    <w:p w:rsidR="00F426D7" w:rsidRPr="0002258F" w:rsidRDefault="00F426D7" w:rsidP="00F426D7">
      <w:pPr>
        <w:shd w:val="clear" w:color="auto" w:fill="FFFFFF" w:themeFill="background1"/>
        <w:ind w:firstLine="708"/>
        <w:jc w:val="both"/>
        <w:rPr>
          <w:rFonts w:cs="Times New Roman"/>
        </w:rPr>
      </w:pPr>
      <w:r w:rsidRPr="0002258F">
        <w:rPr>
          <w:rFonts w:cs="Times New Roman"/>
        </w:rPr>
        <w:t xml:space="preserve">С информацией о сроках приема документов, приказом </w:t>
      </w:r>
      <w:r w:rsidRPr="0002258F">
        <w:rPr>
          <w:rFonts w:cs="Times New Roman"/>
          <w:shd w:val="clear" w:color="auto" w:fill="FFFFFF" w:themeFill="background1"/>
        </w:rPr>
        <w:t>о закреплении образовательных организаций за конкретными территориями, лицензией</w:t>
      </w:r>
      <w:r w:rsidRPr="0002258F">
        <w:rPr>
          <w:rFonts w:cs="Times New Roman"/>
        </w:rPr>
        <w:t xml:space="preserve"> на осуществление образовательной деятельности, уставом</w:t>
      </w:r>
      <w:r w:rsidRPr="0002258F">
        <w:rPr>
          <w:rFonts w:cs="Times New Roman"/>
          <w:b/>
        </w:rPr>
        <w:t xml:space="preserve"> </w:t>
      </w:r>
      <w:r w:rsidRPr="0002258F">
        <w:rPr>
          <w:rFonts w:cs="Times New Roman"/>
        </w:rPr>
        <w:t>М</w:t>
      </w:r>
      <w:r w:rsidR="00AE2E95">
        <w:rPr>
          <w:rFonts w:cs="Times New Roman"/>
        </w:rPr>
        <w:t>К</w:t>
      </w:r>
      <w:r w:rsidRPr="0002258F">
        <w:rPr>
          <w:rFonts w:cs="Times New Roman"/>
        </w:rPr>
        <w:t>ДОУ «Детский сад № 2</w:t>
      </w:r>
      <w:r w:rsidR="00AE2E95">
        <w:rPr>
          <w:rFonts w:cs="Times New Roman"/>
        </w:rPr>
        <w:t xml:space="preserve"> с. </w:t>
      </w:r>
      <w:proofErr w:type="spellStart"/>
      <w:r w:rsidR="00AE2E95">
        <w:rPr>
          <w:rFonts w:cs="Times New Roman"/>
        </w:rPr>
        <w:t>Алходжакент</w:t>
      </w:r>
      <w:proofErr w:type="spellEnd"/>
      <w:r w:rsidRPr="0002258F">
        <w:rPr>
          <w:rFonts w:cs="Times New Roman"/>
        </w:rPr>
        <w:t>», с образовательной программой М</w:t>
      </w:r>
      <w:r w:rsidR="00AE2E95">
        <w:rPr>
          <w:rFonts w:cs="Times New Roman"/>
        </w:rPr>
        <w:t>К</w:t>
      </w:r>
      <w:r w:rsidRPr="0002258F">
        <w:rPr>
          <w:rFonts w:cs="Times New Roman"/>
        </w:rPr>
        <w:t xml:space="preserve">ДОУ, Приказом о размере родительской платы в муниципальных дошкольных образовательных учреждениях </w:t>
      </w:r>
      <w:r w:rsidR="00AE2E95">
        <w:rPr>
          <w:rFonts w:cs="Times New Roman"/>
        </w:rPr>
        <w:t>МР «</w:t>
      </w:r>
      <w:proofErr w:type="spellStart"/>
      <w:r w:rsidR="00AE2E95">
        <w:rPr>
          <w:rFonts w:cs="Times New Roman"/>
        </w:rPr>
        <w:t>Каякентский</w:t>
      </w:r>
      <w:proofErr w:type="spellEnd"/>
      <w:r w:rsidR="00AE2E95">
        <w:rPr>
          <w:rFonts w:cs="Times New Roman"/>
        </w:rPr>
        <w:t xml:space="preserve"> район»</w:t>
      </w:r>
      <w:r w:rsidRPr="0002258F">
        <w:rPr>
          <w:rFonts w:cs="Times New Roman"/>
        </w:rPr>
        <w:t xml:space="preserve"> и перечень  категорий семей, имеющих льготы по оплате за содержание детей в дошкольных учреждениях, Правилами внутреннего распорядка для воспитанников, Положением о функционировании  официального сайта М</w:t>
      </w:r>
      <w:r w:rsidR="00AE2E95">
        <w:rPr>
          <w:rFonts w:cs="Times New Roman"/>
        </w:rPr>
        <w:t>К</w:t>
      </w:r>
      <w:r w:rsidRPr="0002258F">
        <w:rPr>
          <w:rFonts w:cs="Times New Roman"/>
        </w:rPr>
        <w:t xml:space="preserve">ДОУ  и другими документами, регламентирующими организацию и осуществление образовательной деятельности, а также режимом работы ДОУ, графиком работы педагогов и специалистов и другими нормативными актами ознакомлен (а)  </w:t>
      </w:r>
    </w:p>
    <w:p w:rsidR="00F426D7" w:rsidRPr="0002258F" w:rsidRDefault="00F426D7" w:rsidP="00F426D7">
      <w:pPr>
        <w:jc w:val="both"/>
        <w:rPr>
          <w:rFonts w:cs="Times New Roman"/>
          <w:sz w:val="22"/>
          <w:szCs w:val="22"/>
        </w:rPr>
      </w:pPr>
      <w:r w:rsidRPr="0002258F">
        <w:rPr>
          <w:rFonts w:cs="Times New Roman"/>
        </w:rPr>
        <w:t>«___» _____________________ г. ____________ ____________________</w:t>
      </w:r>
    </w:p>
    <w:p w:rsidR="00F426D7" w:rsidRPr="0002258F" w:rsidRDefault="00F426D7" w:rsidP="00F426D7">
      <w:pPr>
        <w:jc w:val="both"/>
        <w:rPr>
          <w:rFonts w:cs="Times New Roman"/>
        </w:rPr>
      </w:pPr>
      <w:r w:rsidRPr="0002258F">
        <w:rPr>
          <w:rFonts w:cs="Times New Roman"/>
        </w:rPr>
        <w:t xml:space="preserve">                                                              Подпись      / ФИО Родителя – законного представителя </w:t>
      </w:r>
      <w:r w:rsidR="00160305" w:rsidRPr="0002258F">
        <w:rPr>
          <w:rFonts w:cs="Times New Roman"/>
        </w:rPr>
        <w:t>ребёнка) /</w:t>
      </w:r>
      <w:r w:rsidRPr="0002258F">
        <w:rPr>
          <w:rFonts w:cs="Times New Roman"/>
          <w:i/>
        </w:rPr>
        <w:t xml:space="preserve">                                                                                                  </w:t>
      </w:r>
    </w:p>
    <w:p w:rsidR="00F426D7" w:rsidRPr="0002258F" w:rsidRDefault="00F426D7" w:rsidP="00F426D7">
      <w:pPr>
        <w:shd w:val="clear" w:color="auto" w:fill="FFFFFF" w:themeFill="background1"/>
        <w:jc w:val="both"/>
        <w:rPr>
          <w:rFonts w:cs="Times New Roman"/>
        </w:rPr>
      </w:pPr>
      <w:r w:rsidRPr="0002258F">
        <w:rPr>
          <w:rFonts w:cs="Times New Roman"/>
        </w:rPr>
        <w:lastRenderedPageBreak/>
        <w:t xml:space="preserve"> Личная  подпись родителей (законных представителей) ребенка.</w:t>
      </w:r>
    </w:p>
    <w:p w:rsidR="00F426D7" w:rsidRPr="0002258F" w:rsidRDefault="00F426D7" w:rsidP="00F426D7">
      <w:pPr>
        <w:shd w:val="clear" w:color="auto" w:fill="FFFFFF" w:themeFill="background1"/>
        <w:ind w:firstLine="708"/>
        <w:jc w:val="both"/>
        <w:rPr>
          <w:rFonts w:cs="Times New Roman"/>
        </w:rPr>
      </w:pPr>
      <w:r w:rsidRPr="0002258F">
        <w:rPr>
          <w:rFonts w:cs="Times New Roman"/>
          <w:shd w:val="clear" w:color="auto" w:fill="FFFFFF" w:themeFill="background1"/>
        </w:rPr>
        <w:t>Даю согласие на обработку персональных данных родителей (законных представителей) ребёнка  и персональных данных ребенка в порядке, установленном законодательством Российской Федерации.</w:t>
      </w:r>
      <w:r w:rsidRPr="0002258F">
        <w:rPr>
          <w:rFonts w:cs="Times New Roman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 </w:t>
      </w:r>
    </w:p>
    <w:p w:rsidR="00F426D7" w:rsidRPr="0002258F" w:rsidRDefault="00F426D7" w:rsidP="00F426D7">
      <w:pPr>
        <w:jc w:val="both"/>
        <w:rPr>
          <w:rFonts w:cs="Times New Roman"/>
          <w:sz w:val="22"/>
          <w:szCs w:val="22"/>
        </w:rPr>
      </w:pPr>
      <w:r w:rsidRPr="0002258F">
        <w:rPr>
          <w:rFonts w:cs="Times New Roman"/>
        </w:rPr>
        <w:t>«___» ____________________ г. ____________ ____________________________________________</w:t>
      </w:r>
    </w:p>
    <w:p w:rsidR="00F426D7" w:rsidRDefault="00F426D7" w:rsidP="00F426D7">
      <w:pPr>
        <w:shd w:val="clear" w:color="auto" w:fill="FFFFFF" w:themeFill="background1"/>
        <w:jc w:val="both"/>
        <w:rPr>
          <w:rFonts w:cs="Times New Roman"/>
        </w:rPr>
      </w:pPr>
      <w:r w:rsidRPr="0002258F">
        <w:rPr>
          <w:rFonts w:cs="Times New Roman"/>
        </w:rPr>
        <w:t>Личная  подпись родителей (законных представителей) ребенка.</w:t>
      </w:r>
    </w:p>
    <w:p w:rsidR="000810C5" w:rsidRPr="0002258F" w:rsidRDefault="000810C5" w:rsidP="00F426D7">
      <w:pPr>
        <w:shd w:val="clear" w:color="auto" w:fill="FFFFFF" w:themeFill="background1"/>
        <w:jc w:val="both"/>
        <w:rPr>
          <w:rFonts w:cs="Times New Roman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tbl>
      <w:tblPr>
        <w:tblpPr w:leftFromText="180" w:rightFromText="180" w:vertAnchor="text" w:tblpX="4564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6B40C1" w:rsidRPr="0002258F" w:rsidTr="006B40C1">
        <w:trPr>
          <w:trHeight w:val="18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B40C1" w:rsidRPr="00AE2E95" w:rsidRDefault="006B40C1" w:rsidP="00AE2E95">
            <w:pPr>
              <w:jc w:val="both"/>
              <w:rPr>
                <w:rFonts w:cs="Times New Roman"/>
                <w:b/>
                <w:sz w:val="18"/>
                <w:szCs w:val="18"/>
                <w:shd w:val="clear" w:color="auto" w:fill="FFFF00"/>
              </w:rPr>
            </w:pPr>
            <w:r w:rsidRPr="00AE2E95">
              <w:rPr>
                <w:rFonts w:cs="Times New Roman"/>
                <w:sz w:val="18"/>
                <w:szCs w:val="18"/>
              </w:rPr>
              <w:t xml:space="preserve">Приложение №3 к Положению </w:t>
            </w:r>
            <w:r w:rsidRPr="00AE2E95">
              <w:rPr>
                <w:rFonts w:cs="Times New Roman"/>
                <w:bCs/>
                <w:sz w:val="18"/>
                <w:szCs w:val="18"/>
              </w:rPr>
              <w:t xml:space="preserve">о порядке и основаниях приёма, перевода, отчисления и восстановления обучающихся </w:t>
            </w:r>
            <w:r w:rsidRPr="00AE2E95">
              <w:rPr>
                <w:rFonts w:cs="Times New Roman"/>
                <w:sz w:val="18"/>
                <w:szCs w:val="18"/>
              </w:rPr>
              <w:t xml:space="preserve">в 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 xml:space="preserve">Муниципальное </w:t>
            </w:r>
            <w:r w:rsidR="000810C5">
              <w:rPr>
                <w:rFonts w:cs="Times New Roman"/>
                <w:sz w:val="18"/>
                <w:szCs w:val="18"/>
                <w:lang w:bidi="ar-SA"/>
              </w:rPr>
              <w:t xml:space="preserve">казенное 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>дошкольное образовательное учреждение «Детский сад № 2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с. </w:t>
            </w:r>
            <w:proofErr w:type="spellStart"/>
            <w:proofErr w:type="gramStart"/>
            <w:r w:rsidR="00AE2E95">
              <w:rPr>
                <w:rFonts w:cs="Times New Roman"/>
                <w:sz w:val="18"/>
                <w:szCs w:val="18"/>
                <w:lang w:bidi="ar-SA"/>
              </w:rPr>
              <w:t>Алходжакент</w:t>
            </w:r>
            <w:proofErr w:type="spellEnd"/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»</w:t>
            </w:r>
            <w:proofErr w:type="gramEnd"/>
          </w:p>
        </w:tc>
      </w:tr>
    </w:tbl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tbl>
      <w:tblPr>
        <w:tblW w:w="0" w:type="auto"/>
        <w:tblInd w:w="4317" w:type="dxa"/>
        <w:tblLook w:val="04A0" w:firstRow="1" w:lastRow="0" w:firstColumn="1" w:lastColumn="0" w:noHBand="0" w:noVBand="1"/>
      </w:tblPr>
      <w:tblGrid>
        <w:gridCol w:w="5116"/>
      </w:tblGrid>
      <w:tr w:rsidR="006B40C1" w:rsidRPr="0002258F" w:rsidTr="006B40C1">
        <w:trPr>
          <w:trHeight w:val="1710"/>
        </w:trPr>
        <w:tc>
          <w:tcPr>
            <w:tcW w:w="5116" w:type="dxa"/>
          </w:tcPr>
          <w:p w:rsidR="00AE2E95" w:rsidRDefault="006B40C1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58F">
              <w:rPr>
                <w:rFonts w:cs="Times New Roman"/>
                <w:sz w:val="28"/>
                <w:szCs w:val="28"/>
              </w:rPr>
              <w:t>Заведующему М</w:t>
            </w:r>
            <w:r w:rsidR="00AE2E95">
              <w:rPr>
                <w:rFonts w:cs="Times New Roman"/>
                <w:sz w:val="28"/>
                <w:szCs w:val="28"/>
              </w:rPr>
              <w:t>К</w:t>
            </w:r>
            <w:r w:rsidRPr="0002258F">
              <w:rPr>
                <w:rFonts w:cs="Times New Roman"/>
                <w:sz w:val="28"/>
                <w:szCs w:val="28"/>
              </w:rPr>
              <w:t>ДОУ «Детский сад №2</w:t>
            </w:r>
            <w:r w:rsidR="00AE2E95">
              <w:rPr>
                <w:rFonts w:cs="Times New Roman"/>
                <w:sz w:val="28"/>
                <w:szCs w:val="28"/>
              </w:rPr>
              <w:t xml:space="preserve"> с. </w:t>
            </w:r>
            <w:proofErr w:type="spellStart"/>
            <w:r w:rsidR="00AE2E95">
              <w:rPr>
                <w:rFonts w:cs="Times New Roman"/>
                <w:sz w:val="28"/>
                <w:szCs w:val="28"/>
              </w:rPr>
              <w:t>Алходжакент</w:t>
            </w:r>
            <w:proofErr w:type="spellEnd"/>
            <w:r w:rsidRPr="0002258F">
              <w:rPr>
                <w:rFonts w:cs="Times New Roman"/>
                <w:sz w:val="28"/>
                <w:szCs w:val="28"/>
              </w:rPr>
              <w:t xml:space="preserve">»  </w:t>
            </w:r>
          </w:p>
          <w:p w:rsidR="006B40C1" w:rsidRPr="0002258F" w:rsidRDefault="006B40C1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58F">
              <w:rPr>
                <w:rFonts w:cs="Times New Roman"/>
                <w:sz w:val="28"/>
                <w:szCs w:val="28"/>
              </w:rPr>
              <w:t xml:space="preserve"> от </w:t>
            </w:r>
          </w:p>
          <w:p w:rsidR="006B40C1" w:rsidRPr="0002258F" w:rsidRDefault="006B40C1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58F">
              <w:rPr>
                <w:rFonts w:cs="Times New Roman"/>
                <w:sz w:val="28"/>
                <w:szCs w:val="28"/>
              </w:rPr>
              <w:t xml:space="preserve">___________________________________ </w:t>
            </w:r>
            <w:r w:rsidRPr="0002258F">
              <w:rPr>
                <w:rFonts w:cs="Times New Roman"/>
                <w:sz w:val="20"/>
                <w:szCs w:val="20"/>
              </w:rPr>
              <w:t>(ФИО родителя – законного представителя) ребёнка</w:t>
            </w:r>
          </w:p>
          <w:p w:rsidR="006B40C1" w:rsidRPr="0002258F" w:rsidRDefault="006B40C1">
            <w:pPr>
              <w:spacing w:after="200"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6B40C1" w:rsidRPr="0002258F" w:rsidRDefault="006B40C1" w:rsidP="006B40C1">
      <w:pPr>
        <w:jc w:val="both"/>
        <w:rPr>
          <w:rFonts w:cs="Times New Roman"/>
          <w:sz w:val="28"/>
          <w:szCs w:val="28"/>
          <w:lang w:eastAsia="en-US"/>
        </w:rPr>
      </w:pPr>
    </w:p>
    <w:p w:rsidR="006B40C1" w:rsidRPr="0002258F" w:rsidRDefault="006B40C1" w:rsidP="006B40C1">
      <w:pPr>
        <w:jc w:val="center"/>
        <w:rPr>
          <w:rFonts w:cs="Times New Roman"/>
          <w:b/>
          <w:sz w:val="28"/>
          <w:szCs w:val="28"/>
        </w:rPr>
      </w:pPr>
      <w:r w:rsidRPr="0002258F">
        <w:rPr>
          <w:rFonts w:cs="Times New Roman"/>
          <w:b/>
          <w:sz w:val="28"/>
          <w:szCs w:val="28"/>
        </w:rPr>
        <w:t>Заявление</w:t>
      </w:r>
      <w:r w:rsidR="007D718A" w:rsidRPr="0002258F">
        <w:rPr>
          <w:rFonts w:cs="Times New Roman"/>
          <w:b/>
          <w:sz w:val="28"/>
          <w:szCs w:val="28"/>
        </w:rPr>
        <w:t xml:space="preserve"> об отчислении из Учреждения</w:t>
      </w:r>
      <w:r w:rsidRPr="0002258F">
        <w:rPr>
          <w:rFonts w:cs="Times New Roman"/>
          <w:b/>
          <w:sz w:val="28"/>
          <w:szCs w:val="28"/>
        </w:rPr>
        <w:t>.</w:t>
      </w: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ab/>
        <w:t>Прошу Вас отчислить моего ребёнка (ФИО)____________________________________________________________, «___»__________ даты рождения</w:t>
      </w:r>
    </w:p>
    <w:p w:rsidR="006B40C1" w:rsidRPr="0002258F" w:rsidRDefault="006B40C1" w:rsidP="00AE2E95">
      <w:pPr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 из  ____________________________ группы общеразвивающей направленности М</w:t>
      </w:r>
      <w:r w:rsidR="00AE2E95">
        <w:rPr>
          <w:rFonts w:cs="Times New Roman"/>
          <w:sz w:val="28"/>
          <w:szCs w:val="28"/>
        </w:rPr>
        <w:t>К</w:t>
      </w:r>
      <w:r w:rsidRPr="0002258F">
        <w:rPr>
          <w:rFonts w:cs="Times New Roman"/>
          <w:sz w:val="28"/>
          <w:szCs w:val="28"/>
        </w:rPr>
        <w:t>ДОУ «Детский сад № 2</w:t>
      </w:r>
      <w:r w:rsidR="00AE2E95">
        <w:rPr>
          <w:rFonts w:cs="Times New Roman"/>
          <w:sz w:val="28"/>
          <w:szCs w:val="28"/>
        </w:rPr>
        <w:t xml:space="preserve"> с. </w:t>
      </w:r>
      <w:proofErr w:type="spellStart"/>
      <w:r w:rsidR="00AE2E95">
        <w:rPr>
          <w:rFonts w:cs="Times New Roman"/>
          <w:sz w:val="28"/>
          <w:szCs w:val="28"/>
        </w:rPr>
        <w:t>Алходжакент</w:t>
      </w:r>
      <w:proofErr w:type="spellEnd"/>
      <w:r w:rsidRPr="0002258F">
        <w:rPr>
          <w:rFonts w:cs="Times New Roman"/>
          <w:sz w:val="28"/>
          <w:szCs w:val="28"/>
        </w:rPr>
        <w:t xml:space="preserve">»  и выдать медицинскую карту в связи с переводом в  ____________________________________________________________________________________________________________________________________ (указать наименование принимающей организации. В случае переезда в другую местность родителей (законных представителей) обучающегося - указывается в том числе населенный пункт, муниципальное образование, субъект Российской Федерации, в который осуществляется переезд) </w:t>
      </w: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с «___»__________года.</w:t>
      </w: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 </w:t>
      </w:r>
    </w:p>
    <w:p w:rsidR="006B40C1" w:rsidRPr="0002258F" w:rsidRDefault="006B40C1" w:rsidP="006B40C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B40C1" w:rsidRPr="0002258F" w:rsidRDefault="006B40C1" w:rsidP="006B40C1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Расчёт по оплате за содержание ребёнка в МДОУ «Детский сад № 2</w:t>
      </w:r>
      <w:r w:rsidR="00AE2E9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E2E9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="00AE2E95">
        <w:rPr>
          <w:rFonts w:ascii="Times New Roman" w:hAnsi="Times New Roman" w:cs="Times New Roman"/>
          <w:sz w:val="28"/>
          <w:szCs w:val="28"/>
        </w:rPr>
        <w:t xml:space="preserve">» </w:t>
      </w:r>
      <w:r w:rsidRPr="0002258F">
        <w:rPr>
          <w:rFonts w:ascii="Times New Roman" w:hAnsi="Times New Roman" w:cs="Times New Roman"/>
          <w:sz w:val="28"/>
          <w:szCs w:val="28"/>
        </w:rPr>
        <w:t xml:space="preserve">осуществлён. Медицинские документы и личное дело </w:t>
      </w:r>
      <w:r w:rsidR="00644D13" w:rsidRPr="0002258F">
        <w:rPr>
          <w:rFonts w:ascii="Times New Roman" w:hAnsi="Times New Roman" w:cs="Times New Roman"/>
          <w:sz w:val="28"/>
          <w:szCs w:val="28"/>
        </w:rPr>
        <w:t>обучающегося получены</w:t>
      </w:r>
      <w:r w:rsidRPr="0002258F">
        <w:rPr>
          <w:rFonts w:ascii="Times New Roman" w:hAnsi="Times New Roman" w:cs="Times New Roman"/>
          <w:sz w:val="28"/>
          <w:szCs w:val="28"/>
        </w:rPr>
        <w:t>.</w:t>
      </w:r>
    </w:p>
    <w:p w:rsidR="006B40C1" w:rsidRPr="0002258F" w:rsidRDefault="006B40C1" w:rsidP="006B40C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B40C1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« ____» _____________________ г.</w:t>
      </w: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Pr="0002258F" w:rsidRDefault="00AE2E95" w:rsidP="006B40C1">
      <w:pPr>
        <w:jc w:val="both"/>
        <w:rPr>
          <w:rFonts w:cs="Times New Roman"/>
          <w:sz w:val="28"/>
          <w:szCs w:val="28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tbl>
      <w:tblPr>
        <w:tblpPr w:leftFromText="180" w:rightFromText="180" w:vertAnchor="text" w:tblpX="5284" w:tblpY="-314"/>
        <w:tblW w:w="0" w:type="auto"/>
        <w:tblLook w:val="0000" w:firstRow="0" w:lastRow="0" w:firstColumn="0" w:lastColumn="0" w:noHBand="0" w:noVBand="0"/>
      </w:tblPr>
      <w:tblGrid>
        <w:gridCol w:w="4620"/>
      </w:tblGrid>
      <w:tr w:rsidR="007D718A" w:rsidRPr="0002258F" w:rsidTr="007D718A">
        <w:trPr>
          <w:trHeight w:val="1305"/>
        </w:trPr>
        <w:tc>
          <w:tcPr>
            <w:tcW w:w="4620" w:type="dxa"/>
          </w:tcPr>
          <w:p w:rsidR="007D718A" w:rsidRPr="00AE2E95" w:rsidRDefault="007D718A" w:rsidP="00AE2E95">
            <w:pPr>
              <w:rPr>
                <w:rFonts w:cs="Times New Roman"/>
                <w:b/>
                <w:sz w:val="18"/>
                <w:szCs w:val="18"/>
                <w:shd w:val="clear" w:color="auto" w:fill="FFFF00"/>
              </w:rPr>
            </w:pPr>
            <w:r w:rsidRPr="00AE2E95">
              <w:rPr>
                <w:rFonts w:cs="Times New Roman"/>
                <w:sz w:val="18"/>
                <w:szCs w:val="18"/>
              </w:rPr>
              <w:t xml:space="preserve">Приложение №4 к Положению </w:t>
            </w:r>
            <w:r w:rsidRPr="00AE2E95">
              <w:rPr>
                <w:rFonts w:cs="Times New Roman"/>
                <w:bCs/>
                <w:sz w:val="18"/>
                <w:szCs w:val="18"/>
              </w:rPr>
              <w:t xml:space="preserve">о порядке и основаниях приёма, перевода, отчисления и восстановления обучающихся </w:t>
            </w:r>
            <w:r w:rsidRPr="00AE2E95">
              <w:rPr>
                <w:rFonts w:cs="Times New Roman"/>
                <w:sz w:val="18"/>
                <w:szCs w:val="18"/>
              </w:rPr>
              <w:t xml:space="preserve">в 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>Муниципальное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казенное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 xml:space="preserve"> дошкольное образователь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ное учреждение «Детский сад № 2 с. </w:t>
            </w:r>
            <w:proofErr w:type="spellStart"/>
            <w:proofErr w:type="gramStart"/>
            <w:r w:rsidR="00AE2E95">
              <w:rPr>
                <w:rFonts w:cs="Times New Roman"/>
                <w:sz w:val="18"/>
                <w:szCs w:val="18"/>
                <w:lang w:bidi="ar-SA"/>
              </w:rPr>
              <w:t>Алходжакент</w:t>
            </w:r>
            <w:proofErr w:type="spellEnd"/>
            <w:r w:rsidRPr="00AE2E95">
              <w:rPr>
                <w:rFonts w:cs="Times New Roman"/>
                <w:sz w:val="18"/>
                <w:szCs w:val="18"/>
                <w:lang w:bidi="ar-SA"/>
              </w:rPr>
              <w:t xml:space="preserve">» 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</w:t>
            </w:r>
            <w:proofErr w:type="gramEnd"/>
          </w:p>
        </w:tc>
      </w:tr>
    </w:tbl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7D7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58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7D718A" w:rsidRPr="0002258F" w:rsidRDefault="007D718A" w:rsidP="007D7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sz w:val="28"/>
          <w:szCs w:val="28"/>
        </w:rPr>
        <w:t>о зачислении обучающегося в порядке перевода в</w:t>
      </w:r>
    </w:p>
    <w:p w:rsidR="007D718A" w:rsidRPr="0002258F" w:rsidRDefault="00020F4F" w:rsidP="007D71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D718A" w:rsidRPr="0002258F">
        <w:rPr>
          <w:rFonts w:ascii="Times New Roman" w:hAnsi="Times New Roman" w:cs="Times New Roman"/>
          <w:b/>
          <w:bCs/>
          <w:sz w:val="28"/>
          <w:szCs w:val="28"/>
        </w:rPr>
        <w:t>униципальное дошкольное образовательное учреждение</w:t>
      </w:r>
    </w:p>
    <w:p w:rsidR="007D718A" w:rsidRPr="0002258F" w:rsidRDefault="007D718A" w:rsidP="007D7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2</w:t>
      </w:r>
      <w:r w:rsidR="00AE2E95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="00AE2E95">
        <w:rPr>
          <w:rFonts w:ascii="Times New Roman" w:hAnsi="Times New Roman" w:cs="Times New Roman"/>
          <w:b/>
          <w:bCs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E2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____________________________________________________ (ФИО ребёнка), «___»__________ даты рождения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Зачислен в </w:t>
      </w:r>
      <w:r w:rsidR="00020F4F">
        <w:rPr>
          <w:rFonts w:ascii="Times New Roman" w:hAnsi="Times New Roman" w:cs="Times New Roman"/>
          <w:bCs/>
          <w:sz w:val="28"/>
          <w:szCs w:val="28"/>
        </w:rPr>
        <w:t>М</w:t>
      </w:r>
      <w:r w:rsidRPr="0002258F">
        <w:rPr>
          <w:rFonts w:ascii="Times New Roman" w:hAnsi="Times New Roman" w:cs="Times New Roman"/>
          <w:bCs/>
          <w:sz w:val="28"/>
          <w:szCs w:val="28"/>
        </w:rPr>
        <w:t>униципальное</w:t>
      </w:r>
      <w:r w:rsidR="00AE2E95">
        <w:rPr>
          <w:rFonts w:ascii="Times New Roman" w:hAnsi="Times New Roman" w:cs="Times New Roman"/>
          <w:bCs/>
          <w:sz w:val="28"/>
          <w:szCs w:val="28"/>
        </w:rPr>
        <w:t xml:space="preserve"> казенное</w:t>
      </w:r>
      <w:r w:rsidRPr="0002258F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«Детский сад № 2</w:t>
      </w:r>
      <w:r w:rsidR="00AE2E95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proofErr w:type="gramStart"/>
      <w:r w:rsidR="00AE2E95">
        <w:rPr>
          <w:rFonts w:ascii="Times New Roman" w:hAnsi="Times New Roman" w:cs="Times New Roman"/>
          <w:bCs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E2E9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  <w:r w:rsidR="0035611E"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Pr="0002258F">
        <w:rPr>
          <w:rFonts w:ascii="Times New Roman" w:hAnsi="Times New Roman" w:cs="Times New Roman"/>
          <w:sz w:val="28"/>
          <w:szCs w:val="28"/>
        </w:rPr>
        <w:t>группу общеразвивающей направленности в связи с переводом  из ____________________ (указать   исходную организацию).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Дата зачисления обучающегося: «___»__________ года.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Приказ о зачислении обучающегося: № ______ от «__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>_________ года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af0"/>
        <w:jc w:val="both"/>
        <w:rPr>
          <w:rFonts w:ascii="Times New Roman" w:hAnsi="Times New Roman" w:cs="Times New Roman"/>
        </w:rPr>
      </w:pPr>
    </w:p>
    <w:p w:rsidR="007D718A" w:rsidRPr="0002258F" w:rsidRDefault="007D718A" w:rsidP="007D71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Заведующий М</w:t>
      </w:r>
      <w:r w:rsidR="00AE2E95">
        <w:rPr>
          <w:rFonts w:ascii="Times New Roman" w:hAnsi="Times New Roman" w:cs="Times New Roman"/>
          <w:sz w:val="28"/>
          <w:szCs w:val="28"/>
        </w:rPr>
        <w:t>К</w:t>
      </w:r>
      <w:r w:rsidRPr="0002258F">
        <w:rPr>
          <w:rFonts w:ascii="Times New Roman" w:hAnsi="Times New Roman" w:cs="Times New Roman"/>
          <w:sz w:val="28"/>
          <w:szCs w:val="28"/>
        </w:rPr>
        <w:t>ДОУ «Детский сад №2</w:t>
      </w:r>
      <w:r w:rsidR="00AE2E9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E2E9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sz w:val="28"/>
          <w:szCs w:val="28"/>
        </w:rPr>
        <w:t>» __________________</w:t>
      </w:r>
    </w:p>
    <w:p w:rsidR="007D718A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0810C5" w:rsidRDefault="000810C5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0810C5" w:rsidRPr="0002258F" w:rsidRDefault="000810C5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30256" w:rsidRPr="008030FC" w:rsidTr="00630256">
        <w:trPr>
          <w:trHeight w:val="2606"/>
        </w:trPr>
        <w:tc>
          <w:tcPr>
            <w:tcW w:w="5920" w:type="dxa"/>
            <w:hideMark/>
          </w:tcPr>
          <w:p w:rsidR="00630256" w:rsidRPr="008030FC" w:rsidRDefault="007352E8" w:rsidP="00630256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8030FC">
              <w:rPr>
                <w:rFonts w:cs="Times New Roman"/>
                <w:sz w:val="18"/>
                <w:szCs w:val="18"/>
                <w:lang w:eastAsia="en-US"/>
              </w:rPr>
              <w:lastRenderedPageBreak/>
              <w:t>Приложение к</w:t>
            </w:r>
            <w:r w:rsidR="00630256" w:rsidRPr="008030FC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r w:rsidR="00160305" w:rsidRPr="008030FC">
              <w:rPr>
                <w:rFonts w:cs="Times New Roman"/>
                <w:sz w:val="18"/>
                <w:szCs w:val="18"/>
                <w:lang w:eastAsia="en-US"/>
              </w:rPr>
              <w:t xml:space="preserve">договору </w:t>
            </w:r>
            <w:r w:rsidR="00160305" w:rsidRPr="008030FC">
              <w:rPr>
                <w:rFonts w:cs="Times New Roman"/>
                <w:b/>
                <w:sz w:val="18"/>
                <w:szCs w:val="18"/>
                <w:lang w:eastAsia="en-US"/>
              </w:rPr>
              <w:t>между</w:t>
            </w:r>
            <w:r w:rsidR="00630256" w:rsidRPr="008030FC">
              <w:rPr>
                <w:rFonts w:cs="Times New Roman"/>
                <w:sz w:val="18"/>
                <w:szCs w:val="18"/>
                <w:lang w:eastAsia="en-US"/>
              </w:rPr>
              <w:t xml:space="preserve"> Муниципальным</w:t>
            </w:r>
            <w:r w:rsidR="00630256">
              <w:rPr>
                <w:rFonts w:cs="Times New Roman"/>
                <w:sz w:val="18"/>
                <w:szCs w:val="18"/>
                <w:lang w:eastAsia="en-US"/>
              </w:rPr>
              <w:t xml:space="preserve"> казенным</w:t>
            </w:r>
            <w:r w:rsidR="00630256" w:rsidRPr="008030FC">
              <w:rPr>
                <w:rFonts w:cs="Times New Roman"/>
                <w:sz w:val="18"/>
                <w:szCs w:val="18"/>
                <w:lang w:eastAsia="en-US"/>
              </w:rPr>
              <w:t xml:space="preserve"> дошкольным образовательным учреждением «Детский сад № 2</w:t>
            </w:r>
            <w:r w:rsidR="00630256">
              <w:rPr>
                <w:rFonts w:cs="Times New Roman"/>
                <w:sz w:val="18"/>
                <w:szCs w:val="18"/>
                <w:lang w:eastAsia="en-US"/>
              </w:rPr>
              <w:t xml:space="preserve"> с.Алходжакент</w:t>
            </w:r>
            <w:r w:rsidR="00630256" w:rsidRPr="008030FC">
              <w:rPr>
                <w:rFonts w:cs="Times New Roman"/>
                <w:sz w:val="18"/>
                <w:szCs w:val="18"/>
                <w:lang w:eastAsia="en-US"/>
              </w:rPr>
              <w:t xml:space="preserve">» </w:t>
            </w:r>
            <w:r w:rsidR="00630256"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r w:rsidR="00630256" w:rsidRPr="008030FC">
              <w:rPr>
                <w:rFonts w:cs="Times New Roman"/>
                <w:sz w:val="18"/>
                <w:szCs w:val="18"/>
                <w:lang w:eastAsia="en-US"/>
              </w:rPr>
              <w:t xml:space="preserve"> и родителями (законными представителями) ребенка, посещающего дошкольное учреждение об образовании по образовательным программам дошкольного образования </w:t>
            </w:r>
            <w:r w:rsidR="00630256" w:rsidRPr="008030FC">
              <w:rPr>
                <w:rFonts w:cs="Times New Roman"/>
                <w:sz w:val="18"/>
                <w:szCs w:val="18"/>
                <w:shd w:val="clear" w:color="auto" w:fill="FFFF00"/>
                <w:lang w:eastAsia="en-US"/>
              </w:rPr>
              <w:t>№ _________</w:t>
            </w:r>
          </w:p>
          <w:p w:rsidR="00630256" w:rsidRPr="008030FC" w:rsidRDefault="00630256" w:rsidP="00630256">
            <w:pPr>
              <w:pStyle w:val="aa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030FC">
              <w:rPr>
                <w:rFonts w:cs="Times New Roman"/>
                <w:sz w:val="18"/>
                <w:szCs w:val="18"/>
              </w:rPr>
              <w:t xml:space="preserve">от  </w:t>
            </w:r>
            <w:r w:rsidRPr="008030FC">
              <w:rPr>
                <w:rFonts w:cs="Times New Roman"/>
                <w:color w:val="FF0000"/>
                <w:sz w:val="18"/>
                <w:szCs w:val="18"/>
              </w:rPr>
              <w:t xml:space="preserve">       «____» ___________ 20____ г.</w:t>
            </w:r>
            <w:r w:rsidRPr="008030FC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</w:tbl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2258F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2258F" w:rsidRDefault="0002258F" w:rsidP="0002258F">
      <w:pPr>
        <w:pStyle w:val="aa"/>
        <w:jc w:val="center"/>
        <w:rPr>
          <w:rFonts w:cs="Times New Roman"/>
          <w:b/>
          <w:szCs w:val="24"/>
        </w:rPr>
      </w:pPr>
      <w:r w:rsidRPr="0002258F">
        <w:rPr>
          <w:rFonts w:cs="Times New Roman"/>
          <w:b/>
          <w:szCs w:val="24"/>
        </w:rPr>
        <w:t>Перечень</w:t>
      </w:r>
    </w:p>
    <w:p w:rsidR="0002258F" w:rsidRPr="0002258F" w:rsidRDefault="0002258F" w:rsidP="0002258F">
      <w:pPr>
        <w:pStyle w:val="aa"/>
        <w:ind w:hanging="142"/>
        <w:jc w:val="center"/>
        <w:rPr>
          <w:rFonts w:cs="Times New Roman"/>
          <w:b/>
          <w:szCs w:val="24"/>
        </w:rPr>
      </w:pPr>
      <w:r w:rsidRPr="0002258F">
        <w:rPr>
          <w:rFonts w:cs="Times New Roman"/>
          <w:b/>
          <w:szCs w:val="24"/>
        </w:rPr>
        <w:t>Локальных нормативных актов, с которыми родители (законные представители) ребёнка ознакомлены до подписания договора</w:t>
      </w:r>
    </w:p>
    <w:tbl>
      <w:tblPr>
        <w:tblStyle w:val="ab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726"/>
        <w:gridCol w:w="1622"/>
      </w:tblGrid>
      <w:tr w:rsidR="00630256" w:rsidRPr="0002258F" w:rsidTr="00D819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256" w:rsidRPr="0002258F" w:rsidRDefault="00630256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№</w:t>
            </w: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56" w:rsidRPr="0002258F" w:rsidRDefault="00630256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258F">
              <w:rPr>
                <w:rFonts w:ascii="Times New Roman" w:hAnsi="Times New Roman" w:cs="Times New Roman"/>
                <w:b/>
                <w:szCs w:val="24"/>
              </w:rPr>
              <w:t>Наименование документа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256" w:rsidRPr="0002258F" w:rsidRDefault="00630256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258F">
              <w:rPr>
                <w:rFonts w:ascii="Times New Roman" w:hAnsi="Times New Roman" w:cs="Times New Roman"/>
                <w:b/>
                <w:szCs w:val="24"/>
              </w:rPr>
              <w:t>Отметка об ознакомлении с документом (подпись)</w:t>
            </w:r>
          </w:p>
        </w:tc>
      </w:tr>
      <w:tr w:rsidR="00630256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0256" w:rsidRPr="0002258F" w:rsidRDefault="00630256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256" w:rsidRPr="0002258F" w:rsidRDefault="00630256" w:rsidP="007352E8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Устав Муниципального дошкольного образовательно</w:t>
            </w:r>
            <w:r w:rsidR="007352E8">
              <w:rPr>
                <w:rFonts w:ascii="Times New Roman" w:hAnsi="Times New Roman" w:cs="Times New Roman"/>
                <w:szCs w:val="24"/>
              </w:rPr>
              <w:t>го учреждения «Детский сад № 2 с.Алходжакент»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56" w:rsidRPr="0002258F" w:rsidRDefault="0063025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7352E8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Лицензия на осуществление образовательной деятельности с приложением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Лицензия на осуществления медицинской деятельности с приложением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защите персональных данных воспитанников, их родителей (законных представителей) ДОУ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Правила внутреннего распорядка для воспитанников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Правила внутреннего трудового распорядка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Положение о родительском комитете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Положение о родительском собрании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урегулированию споров между участниками образовательных отношений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Основная  образовательная программа ДОУ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порядке организации и осуществления образовательной деятельности по образовательной программе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планировании образовательного процесса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мониторинге достижения детьми планируемых результатов освоения общеобразовательной программы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  индивидуальной карте учёта динамики развития ребёнка,  индивидуальном учете результатов освоения воспитанниками ДОУ образовательной программы учреждения, о хранение информации о результатах в архиве.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системе оценки индивидуального развития воспитанника ДОУ в соответствии с ФГОС ДО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индивидуальном учете результатов освоения воспитанниками основной образовательной программы, хранение информации о результатах в архиве 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3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комплектовании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стимулирующим выплатам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29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Режим</w:t>
            </w:r>
            <w:r w:rsidR="00D8199A" w:rsidRPr="0002258F">
              <w:rPr>
                <w:rFonts w:ascii="Times New Roman" w:hAnsi="Times New Roman" w:cs="Times New Roman"/>
                <w:szCs w:val="24"/>
              </w:rPr>
              <w:t xml:space="preserve"> дня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функционировании  официального сайта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об организации питания воспитанников ДОУ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pacing w:val="-3"/>
                <w:szCs w:val="24"/>
              </w:rPr>
              <w:t xml:space="preserve">Положение </w:t>
            </w:r>
            <w:r w:rsidRPr="0002258F">
              <w:rPr>
                <w:rFonts w:ascii="Times New Roman" w:hAnsi="Times New Roman" w:cs="Times New Roman"/>
                <w:szCs w:val="24"/>
              </w:rPr>
              <w:t xml:space="preserve">о порядке проведения </w:t>
            </w:r>
            <w:proofErr w:type="spellStart"/>
            <w:r w:rsidRPr="0002258F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порядке оказания платных образовательных услуг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pacing w:val="-3"/>
                <w:szCs w:val="24"/>
              </w:rPr>
              <w:t xml:space="preserve">Положение об общем собрании трудового коллектива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160305">
        <w:trPr>
          <w:trHeight w:val="55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8030FC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группе общеразвивающей направленности, как структурной единице «Детский сад № 2</w:t>
            </w: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Алходжакент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0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02258F">
              <w:rPr>
                <w:rFonts w:ascii="Times New Roman" w:hAnsi="Times New Roman" w:cs="Times New Roman"/>
                <w:spacing w:val="-3"/>
                <w:szCs w:val="24"/>
              </w:rPr>
              <w:t xml:space="preserve">Положение о противодействии коррупции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2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 w:rsidP="008030FC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организации пропускного режима и правилах поведения посетителей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работе с предложениями, заявлениями, жалобами граждан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стимулирующим выплатам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организации работы по обеспечению пожарной безопасности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0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формировании, ведении и хранении личных дел воспитанников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постановке на </w:t>
            </w:r>
            <w:proofErr w:type="spellStart"/>
            <w:r w:rsidRPr="0002258F">
              <w:rPr>
                <w:rFonts w:ascii="Times New Roman" w:hAnsi="Times New Roman" w:cs="Times New Roman"/>
                <w:szCs w:val="24"/>
              </w:rPr>
              <w:t>внутрисадовский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 учёт и снятие с учёта неблагополучной семьи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учёту воспитанников и семей, находящихся в социально опасном положении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6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об организации консультационной, просветительской деятельности, деятельности в сфере охраны здоровья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4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библиотеке методического кабинета и электронном обеспечении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7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библиотечном фонде и перечне используемых учебных изданий для реализации образовательных программ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5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взаимодействии с семьями воспитанников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D3878">
        <w:trPr>
          <w:trHeight w:val="7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 должностном контроле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D3878">
        <w:trPr>
          <w:trHeight w:val="341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формах обучения по дополнительным образовательным программам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D3878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организации сетевых форм реализации образовательных программ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3B0E7D">
        <w:trPr>
          <w:trHeight w:val="55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требованиях к одежде обучающихся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4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 w:rsidP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Приказ о размере родительской платы в муниципальных дошкольных образовательных учреждениях </w:t>
            </w:r>
            <w:r>
              <w:rPr>
                <w:rFonts w:ascii="Times New Roman" w:hAnsi="Times New Roman" w:cs="Times New Roman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Каякентский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район» </w:t>
            </w:r>
            <w:r w:rsidRPr="0002258F">
              <w:rPr>
                <w:rFonts w:ascii="Times New Roman" w:hAnsi="Times New Roman" w:cs="Times New Roman"/>
                <w:szCs w:val="24"/>
              </w:rPr>
              <w:t>и перечень категорий семей, имеющих льготы по оплате за содержание детей в дошкольных учреждениях.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1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годовом календарном учебном графике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7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правах, обязанностях и ответственности работников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2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режиме рабочего времени и времени отдыха педагогических и других работников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0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обучение по индивидуальному учебному плану и организации ускоренного обучения в пределах осваиваемой образовательной программы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 порядке и основаниях приёма, перевода, отчисления и восстановления, обучающихся </w:t>
            </w:r>
            <w:r w:rsidRPr="0002258F">
              <w:rPr>
                <w:rFonts w:ascii="Times New Roman" w:hAnsi="Times New Roman" w:cs="Times New Roman"/>
                <w:szCs w:val="24"/>
              </w:rPr>
              <w:t>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7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о мерах социальной поддержки обучающихся в</w:t>
            </w:r>
            <w:r w:rsidRPr="0002258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5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 правах и законных интересах обучающихся, законных представителей несовершеннолетних обучающихся, педагогов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41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порядке посещения мероприятий, не предусмотренных учебным планом </w:t>
            </w:r>
            <w:r w:rsidRPr="0002258F">
              <w:rPr>
                <w:rFonts w:ascii="Times New Roman" w:hAnsi="Times New Roman" w:cs="Times New Roman"/>
                <w:szCs w:val="24"/>
              </w:rPr>
              <w:t>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68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семейной дошкольной группе в </w:t>
            </w:r>
            <w:r w:rsidRPr="0002258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7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порядке и условиях осуществления перевода обучающихся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</w:t>
            </w:r>
            <w:r w:rsidRPr="0002258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60305" w:rsidRPr="0002258F" w:rsidTr="00D8199A">
        <w:trPr>
          <w:trHeight w:val="709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0305" w:rsidRPr="0002258F" w:rsidRDefault="00160305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порядке проведения </w:t>
            </w:r>
            <w:proofErr w:type="spellStart"/>
            <w:r w:rsidRPr="0002258F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305" w:rsidRPr="0002258F" w:rsidRDefault="0016030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97CD7" w:rsidRPr="0002258F" w:rsidTr="00341928">
        <w:trPr>
          <w:trHeight w:val="709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CD7" w:rsidRPr="0002258F" w:rsidRDefault="00497CD7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497CD7" w:rsidRPr="0002258F" w:rsidRDefault="00497CD7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2258F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  <w:p w:rsidR="00497CD7" w:rsidRPr="0002258F" w:rsidRDefault="00497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2258F">
              <w:rPr>
                <w:rFonts w:ascii="Times New Roman" w:hAnsi="Times New Roman" w:cs="Times New Roman"/>
                <w:lang w:eastAsia="en-US"/>
              </w:rPr>
              <w:t>ДОУ «Детский сад №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Алходжакент</w:t>
            </w:r>
            <w:proofErr w:type="spellEnd"/>
            <w:r w:rsidRPr="0002258F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97CD7" w:rsidRPr="0002258F" w:rsidRDefault="00497CD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2258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2258F">
              <w:rPr>
                <w:rFonts w:ascii="Times New Roman" w:hAnsi="Times New Roman" w:cs="Times New Roman"/>
                <w:lang w:eastAsia="en-US"/>
              </w:rPr>
              <w:t>ул.</w:t>
            </w:r>
            <w:r>
              <w:rPr>
                <w:rFonts w:ascii="Times New Roman" w:hAnsi="Times New Roman" w:cs="Times New Roman"/>
                <w:lang w:eastAsia="en-US"/>
              </w:rPr>
              <w:t>Алибекова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  <w:p w:rsidR="00497CD7" w:rsidRPr="0002258F" w:rsidRDefault="00497CD7">
            <w:pPr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r>
              <w:rPr>
                <w:rFonts w:ascii="Times New Roman" w:hAnsi="Times New Roman" w:cs="Times New Roman"/>
                <w:lang w:eastAsia="en-US"/>
              </w:rPr>
              <w:t xml:space="preserve"> 0515013219/</w:t>
            </w:r>
            <w:r w:rsidRPr="0002258F">
              <w:rPr>
                <w:rFonts w:ascii="Times New Roman" w:hAnsi="Times New Roman" w:cs="Times New Roman"/>
                <w:lang w:eastAsia="en-US"/>
              </w:rPr>
              <w:t>КПП</w:t>
            </w:r>
            <w:r>
              <w:rPr>
                <w:rFonts w:ascii="Times New Roman" w:hAnsi="Times New Roman" w:cs="Times New Roman"/>
                <w:lang w:eastAsia="en-US"/>
              </w:rPr>
              <w:t>0501501001</w:t>
            </w:r>
          </w:p>
          <w:p w:rsidR="00497CD7" w:rsidRPr="0002258F" w:rsidRDefault="00497CD7">
            <w:pPr>
              <w:ind w:left="-142" w:firstLine="142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ОГРН 1</w:t>
            </w:r>
            <w:r>
              <w:rPr>
                <w:rFonts w:ascii="Times New Roman" w:hAnsi="Times New Roman" w:cs="Times New Roman"/>
                <w:lang w:eastAsia="en-US"/>
              </w:rPr>
              <w:t>070522001175</w:t>
            </w:r>
          </w:p>
          <w:p w:rsidR="00497CD7" w:rsidRDefault="00497CD7" w:rsidP="006302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Заведующий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2258F">
              <w:rPr>
                <w:rFonts w:ascii="Times New Roman" w:hAnsi="Times New Roman" w:cs="Times New Roman"/>
                <w:lang w:eastAsia="en-US"/>
              </w:rPr>
              <w:t xml:space="preserve">ДОУ </w:t>
            </w:r>
          </w:p>
          <w:p w:rsidR="00497CD7" w:rsidRDefault="00497CD7" w:rsidP="006302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«Детский сад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2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Алходжакент</w:t>
            </w:r>
            <w:proofErr w:type="spellEnd"/>
            <w:r w:rsidRPr="0002258F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497CD7" w:rsidRPr="0002258F" w:rsidRDefault="00497CD7" w:rsidP="00497CD7">
            <w:pPr>
              <w:pStyle w:val="aa"/>
              <w:widowControl/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 Магомедова С.Г.</w:t>
            </w:r>
            <w:r w:rsidRPr="0002258F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  <w:p w:rsidR="00497CD7" w:rsidRPr="0002258F" w:rsidRDefault="00497CD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7CD7" w:rsidRPr="0002258F" w:rsidRDefault="00497CD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497CD7" w:rsidRDefault="00497CD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Родитель (законный представитель)</w:t>
            </w:r>
          </w:p>
          <w:p w:rsidR="00497CD7" w:rsidRPr="0002258F" w:rsidRDefault="00497CD7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_______________________________________________________________________________</w:t>
            </w:r>
            <w:bookmarkStart w:id="5" w:name="_GoBack"/>
            <w:bookmarkEnd w:id="5"/>
          </w:p>
          <w:p w:rsidR="00497CD7" w:rsidRPr="0002258F" w:rsidRDefault="00497CD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(ФИО родителя (законного представителя) ребёнка)</w:t>
            </w:r>
          </w:p>
          <w:p w:rsidR="00497CD7" w:rsidRPr="0002258F" w:rsidRDefault="00497CD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Паспорт: № ____________ выдан ____________ г.</w:t>
            </w:r>
          </w:p>
          <w:p w:rsidR="00497CD7" w:rsidRPr="0002258F" w:rsidRDefault="00497CD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________________________________________________________________________________</w:t>
            </w:r>
          </w:p>
          <w:p w:rsidR="00497CD7" w:rsidRPr="0002258F" w:rsidRDefault="00497CD7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Адрес регистрации: ______________________</w:t>
            </w:r>
          </w:p>
          <w:p w:rsidR="00497CD7" w:rsidRPr="0002258F" w:rsidRDefault="00497CD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________________________________________</w:t>
            </w:r>
          </w:p>
        </w:tc>
      </w:tr>
      <w:tr w:rsidR="00497CD7" w:rsidRPr="0002258F" w:rsidTr="00497CD7">
        <w:trPr>
          <w:gridAfter w:val="2"/>
          <w:wAfter w:w="10348" w:type="dxa"/>
          <w:trHeight w:val="7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7CD7" w:rsidRPr="0002258F" w:rsidRDefault="00497CD7" w:rsidP="00497CD7">
            <w:pPr>
              <w:pStyle w:val="aa"/>
              <w:widowControl/>
              <w:suppressAutoHyphens w:val="0"/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2258F" w:rsidRPr="0002258F" w:rsidRDefault="0002258F" w:rsidP="0002258F">
      <w:pPr>
        <w:pStyle w:val="aa"/>
        <w:jc w:val="both"/>
        <w:rPr>
          <w:rFonts w:eastAsiaTheme="minorHAnsi" w:cs="Times New Roman"/>
          <w:sz w:val="28"/>
          <w:szCs w:val="28"/>
        </w:rPr>
      </w:pPr>
    </w:p>
    <w:p w:rsidR="0002258F" w:rsidRPr="0002258F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8C4A44" w:rsidRPr="0002258F" w:rsidRDefault="008C4A44" w:rsidP="008C4A44">
      <w:pPr>
        <w:pStyle w:val="aa"/>
        <w:jc w:val="both"/>
        <w:rPr>
          <w:rFonts w:eastAsiaTheme="minorHAnsi" w:cs="Times New Roman"/>
          <w:sz w:val="28"/>
          <w:szCs w:val="28"/>
        </w:rPr>
      </w:pPr>
    </w:p>
    <w:p w:rsidR="002909CA" w:rsidRPr="0002258F" w:rsidRDefault="002909CA" w:rsidP="00930DFD">
      <w:pPr>
        <w:rPr>
          <w:rFonts w:cs="Times New Roman"/>
          <w:b/>
          <w:sz w:val="28"/>
          <w:szCs w:val="28"/>
          <w:shd w:val="clear" w:color="auto" w:fill="FFFF00"/>
        </w:rPr>
        <w:sectPr w:rsidR="002909CA" w:rsidRPr="0002258F" w:rsidSect="00630256">
          <w:footerReference w:type="default" r:id="rId10"/>
          <w:pgSz w:w="11906" w:h="16838"/>
          <w:pgMar w:top="426" w:right="282" w:bottom="284" w:left="1134" w:header="708" w:footer="708" w:gutter="0"/>
          <w:cols w:space="720"/>
        </w:sectPr>
      </w:pPr>
    </w:p>
    <w:tbl>
      <w:tblPr>
        <w:tblW w:w="5250" w:type="dxa"/>
        <w:tblInd w:w="9334" w:type="dxa"/>
        <w:tblLook w:val="0000" w:firstRow="0" w:lastRow="0" w:firstColumn="0" w:lastColumn="0" w:noHBand="0" w:noVBand="0"/>
      </w:tblPr>
      <w:tblGrid>
        <w:gridCol w:w="5250"/>
      </w:tblGrid>
      <w:tr w:rsidR="00930DFD" w:rsidRPr="0002258F" w:rsidTr="000A1F4A">
        <w:trPr>
          <w:trHeight w:val="450"/>
        </w:trPr>
        <w:tc>
          <w:tcPr>
            <w:tcW w:w="5250" w:type="dxa"/>
          </w:tcPr>
          <w:p w:rsidR="00930DFD" w:rsidRPr="0002258F" w:rsidRDefault="00930DFD" w:rsidP="00374AB5">
            <w:pPr>
              <w:jc w:val="both"/>
              <w:rPr>
                <w:rFonts w:cs="Times New Roman"/>
                <w:kern w:val="2"/>
                <w:sz w:val="16"/>
                <w:szCs w:val="16"/>
              </w:rPr>
            </w:pPr>
            <w:r w:rsidRPr="0002258F">
              <w:rPr>
                <w:rFonts w:cs="Times New Roman"/>
                <w:sz w:val="16"/>
                <w:szCs w:val="16"/>
              </w:rPr>
              <w:lastRenderedPageBreak/>
              <w:t>Приложение №2 к Положени</w:t>
            </w:r>
            <w:r w:rsidR="00374AB5" w:rsidRPr="0002258F">
              <w:rPr>
                <w:rFonts w:cs="Times New Roman"/>
                <w:sz w:val="16"/>
                <w:szCs w:val="16"/>
              </w:rPr>
              <w:t>ю</w:t>
            </w:r>
            <w:r w:rsidRPr="0002258F">
              <w:rPr>
                <w:rFonts w:cs="Times New Roman"/>
                <w:sz w:val="16"/>
                <w:szCs w:val="16"/>
              </w:rPr>
              <w:t xml:space="preserve"> о</w:t>
            </w:r>
          </w:p>
          <w:p w:rsidR="00930DFD" w:rsidRPr="0002258F" w:rsidRDefault="00374AB5" w:rsidP="00C63EAC">
            <w:pPr>
              <w:shd w:val="clear" w:color="auto" w:fill="FFFFFF" w:themeFill="background1"/>
              <w:jc w:val="both"/>
              <w:rPr>
                <w:rFonts w:cs="Times New Roman"/>
                <w:b/>
                <w:sz w:val="28"/>
                <w:szCs w:val="28"/>
                <w:shd w:val="clear" w:color="auto" w:fill="FFFF00"/>
              </w:rPr>
            </w:pPr>
            <w:r w:rsidRPr="0002258F">
              <w:rPr>
                <w:rFonts w:cs="Times New Roman"/>
                <w:bCs/>
                <w:sz w:val="16"/>
                <w:szCs w:val="16"/>
              </w:rPr>
              <w:t xml:space="preserve">о порядке и основаниях приёма, перевода, </w:t>
            </w:r>
            <w:r w:rsidR="00644D13" w:rsidRPr="0002258F">
              <w:rPr>
                <w:rFonts w:cs="Times New Roman"/>
                <w:bCs/>
                <w:sz w:val="16"/>
                <w:szCs w:val="16"/>
              </w:rPr>
              <w:t>отчисления и восстановления,</w:t>
            </w:r>
            <w:r w:rsidRPr="0002258F">
              <w:rPr>
                <w:rFonts w:cs="Times New Roman"/>
                <w:bCs/>
                <w:sz w:val="16"/>
                <w:szCs w:val="16"/>
              </w:rPr>
              <w:t xml:space="preserve"> обучающихся </w:t>
            </w:r>
            <w:r w:rsidRPr="0002258F">
              <w:rPr>
                <w:rFonts w:cs="Times New Roman"/>
                <w:sz w:val="16"/>
                <w:szCs w:val="16"/>
              </w:rPr>
              <w:t xml:space="preserve">в </w:t>
            </w:r>
            <w:r w:rsidRPr="0002258F">
              <w:rPr>
                <w:rFonts w:cs="Times New Roman"/>
                <w:sz w:val="16"/>
                <w:szCs w:val="16"/>
                <w:lang w:bidi="ar-SA"/>
              </w:rPr>
              <w:t>Муниципальное</w:t>
            </w:r>
            <w:r w:rsidR="00C63EAC">
              <w:rPr>
                <w:rFonts w:cs="Times New Roman"/>
                <w:sz w:val="16"/>
                <w:szCs w:val="16"/>
                <w:lang w:bidi="ar-SA"/>
              </w:rPr>
              <w:t xml:space="preserve"> казенное</w:t>
            </w:r>
            <w:r w:rsidRPr="0002258F">
              <w:rPr>
                <w:rFonts w:cs="Times New Roman"/>
                <w:sz w:val="16"/>
                <w:szCs w:val="16"/>
                <w:lang w:bidi="ar-SA"/>
              </w:rPr>
              <w:t xml:space="preserve"> дошкольное образовательное учреждение «Детский сад № 2</w:t>
            </w:r>
            <w:r w:rsidR="00C63EAC">
              <w:rPr>
                <w:rFonts w:cs="Times New Roman"/>
                <w:sz w:val="16"/>
                <w:szCs w:val="16"/>
                <w:lang w:bidi="ar-SA"/>
              </w:rPr>
              <w:t xml:space="preserve"> с. </w:t>
            </w:r>
            <w:proofErr w:type="spellStart"/>
            <w:r w:rsidR="00C63EAC">
              <w:rPr>
                <w:rFonts w:cs="Times New Roman"/>
                <w:sz w:val="16"/>
                <w:szCs w:val="16"/>
                <w:lang w:bidi="ar-SA"/>
              </w:rPr>
              <w:t>Алходжакент</w:t>
            </w:r>
            <w:proofErr w:type="spellEnd"/>
            <w:r w:rsidR="00C63EAC">
              <w:rPr>
                <w:rFonts w:cs="Times New Roman"/>
                <w:sz w:val="16"/>
                <w:szCs w:val="16"/>
                <w:lang w:bidi="ar-SA"/>
              </w:rPr>
              <w:t xml:space="preserve"> </w:t>
            </w:r>
          </w:p>
        </w:tc>
      </w:tr>
    </w:tbl>
    <w:p w:rsidR="00930DFD" w:rsidRPr="0002258F" w:rsidRDefault="00930DFD" w:rsidP="00930DFD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  <w:shd w:val="clear" w:color="auto" w:fill="FFFF00"/>
        </w:rPr>
      </w:pPr>
    </w:p>
    <w:p w:rsidR="00930DFD" w:rsidRPr="0002258F" w:rsidRDefault="00930DFD" w:rsidP="00930DFD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  <w:shd w:val="clear" w:color="auto" w:fill="FFFF00"/>
        </w:rPr>
      </w:pPr>
    </w:p>
    <w:p w:rsidR="00930DFD" w:rsidRPr="0002258F" w:rsidRDefault="00930DFD" w:rsidP="00930DFD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  <w:shd w:val="clear" w:color="auto" w:fill="FFFF00"/>
        </w:rPr>
      </w:pPr>
      <w:r w:rsidRPr="0002258F">
        <w:rPr>
          <w:rFonts w:cs="Times New Roman"/>
          <w:b/>
          <w:sz w:val="28"/>
          <w:szCs w:val="28"/>
          <w:shd w:val="clear" w:color="auto" w:fill="FFFF00"/>
        </w:rPr>
        <w:t xml:space="preserve">Журнал приема </w:t>
      </w:r>
      <w:r w:rsidR="00644D13" w:rsidRPr="0002258F">
        <w:rPr>
          <w:rFonts w:cs="Times New Roman"/>
          <w:b/>
          <w:sz w:val="28"/>
          <w:szCs w:val="28"/>
          <w:shd w:val="clear" w:color="auto" w:fill="FFFF00"/>
        </w:rPr>
        <w:t>заявлений родителей</w:t>
      </w:r>
      <w:r w:rsidRPr="0002258F">
        <w:rPr>
          <w:rFonts w:cs="Times New Roman"/>
          <w:b/>
          <w:sz w:val="28"/>
          <w:szCs w:val="28"/>
          <w:shd w:val="clear" w:color="auto" w:fill="FFFF00"/>
        </w:rPr>
        <w:t xml:space="preserve"> (законных представителей) ребёнка о приеме в М</w:t>
      </w:r>
      <w:r w:rsidR="00C63EAC">
        <w:rPr>
          <w:rFonts w:cs="Times New Roman"/>
          <w:b/>
          <w:sz w:val="28"/>
          <w:szCs w:val="28"/>
          <w:shd w:val="clear" w:color="auto" w:fill="FFFF00"/>
        </w:rPr>
        <w:t>К</w:t>
      </w:r>
      <w:r w:rsidRPr="0002258F">
        <w:rPr>
          <w:rFonts w:cs="Times New Roman"/>
          <w:b/>
          <w:sz w:val="28"/>
          <w:szCs w:val="28"/>
          <w:shd w:val="clear" w:color="auto" w:fill="FFFF00"/>
        </w:rPr>
        <w:t>ДОУ «Детский сад № 2</w:t>
      </w:r>
      <w:r w:rsidR="00C63EAC">
        <w:rPr>
          <w:rFonts w:cs="Times New Roman"/>
          <w:b/>
          <w:sz w:val="28"/>
          <w:szCs w:val="28"/>
          <w:shd w:val="clear" w:color="auto" w:fill="FFFF00"/>
        </w:rPr>
        <w:t xml:space="preserve"> с. </w:t>
      </w:r>
      <w:proofErr w:type="spellStart"/>
      <w:r w:rsidR="00C63EAC">
        <w:rPr>
          <w:rFonts w:cs="Times New Roman"/>
          <w:b/>
          <w:sz w:val="28"/>
          <w:szCs w:val="28"/>
          <w:shd w:val="clear" w:color="auto" w:fill="FFFF00"/>
        </w:rPr>
        <w:t>Алходжакент</w:t>
      </w:r>
      <w:proofErr w:type="spellEnd"/>
      <w:proofErr w:type="gramStart"/>
      <w:r w:rsidRPr="0002258F">
        <w:rPr>
          <w:rFonts w:cs="Times New Roman"/>
          <w:b/>
          <w:sz w:val="28"/>
          <w:szCs w:val="28"/>
          <w:shd w:val="clear" w:color="auto" w:fill="FFFF00"/>
        </w:rPr>
        <w:t>» .</w:t>
      </w:r>
      <w:proofErr w:type="gramEnd"/>
    </w:p>
    <w:p w:rsidR="00930DFD" w:rsidRPr="0002258F" w:rsidRDefault="00930DFD" w:rsidP="00930DFD">
      <w:pPr>
        <w:shd w:val="clear" w:color="auto" w:fill="FFFFFF" w:themeFill="background1"/>
        <w:jc w:val="right"/>
        <w:rPr>
          <w:rFonts w:cs="Times New Roman"/>
          <w:b/>
          <w:sz w:val="28"/>
          <w:szCs w:val="28"/>
        </w:rPr>
      </w:pPr>
      <w:r w:rsidRPr="0002258F">
        <w:rPr>
          <w:rFonts w:cs="Times New Roman"/>
          <w:b/>
          <w:sz w:val="28"/>
          <w:szCs w:val="28"/>
        </w:rPr>
        <w:t>Начат: __________</w:t>
      </w:r>
    </w:p>
    <w:p w:rsidR="00930DFD" w:rsidRPr="0002258F" w:rsidRDefault="00930DFD" w:rsidP="00930DFD">
      <w:pPr>
        <w:shd w:val="clear" w:color="auto" w:fill="FFFFFF" w:themeFill="background1"/>
        <w:jc w:val="right"/>
        <w:rPr>
          <w:rFonts w:cs="Times New Roman"/>
          <w:b/>
          <w:sz w:val="28"/>
          <w:szCs w:val="28"/>
        </w:rPr>
      </w:pPr>
      <w:r w:rsidRPr="0002258F">
        <w:rPr>
          <w:rFonts w:cs="Times New Roman"/>
          <w:b/>
          <w:sz w:val="28"/>
          <w:szCs w:val="28"/>
        </w:rPr>
        <w:t>Окончен: ________</w:t>
      </w:r>
    </w:p>
    <w:tbl>
      <w:tblPr>
        <w:tblW w:w="0" w:type="auto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417"/>
        <w:gridCol w:w="2268"/>
        <w:gridCol w:w="2410"/>
        <w:gridCol w:w="1374"/>
        <w:gridCol w:w="2028"/>
        <w:gridCol w:w="1701"/>
      </w:tblGrid>
      <w:tr w:rsidR="00930DFD" w:rsidRPr="0002258F" w:rsidTr="00930D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Регистрационный № заявления о приёме ребёнка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Перечень принятых документов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Дата приёма заявления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ФИО родителей (законных представителей) ребёнка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ФИО ребёнка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Дата  выдачи расписки о приёме заявления с перечнем предоставленных документов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ФИО, должность ответственного листа, принявшего заявление  о приёме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Подпись ответственного лица за прием документов</w:t>
            </w:r>
          </w:p>
        </w:tc>
      </w:tr>
      <w:tr w:rsidR="00930DFD" w:rsidRPr="0002258F" w:rsidTr="00930D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30DFD" w:rsidRPr="0002258F" w:rsidTr="00930D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30DFD" w:rsidRPr="0002258F" w:rsidRDefault="00930DFD" w:rsidP="00930DFD">
      <w:pPr>
        <w:shd w:val="clear" w:color="auto" w:fill="FFFFFF" w:themeFill="background1"/>
        <w:rPr>
          <w:rFonts w:cs="Times New Roman"/>
          <w:sz w:val="22"/>
          <w:szCs w:val="22"/>
          <w:lang w:eastAsia="en-US"/>
        </w:rPr>
      </w:pPr>
    </w:p>
    <w:p w:rsidR="00930DFD" w:rsidRPr="0002258F" w:rsidRDefault="00930DFD" w:rsidP="00930DFD">
      <w:pPr>
        <w:ind w:firstLine="720"/>
        <w:jc w:val="center"/>
        <w:rPr>
          <w:rFonts w:cs="Times New Roman"/>
        </w:rPr>
      </w:pPr>
    </w:p>
    <w:p w:rsidR="0002258F" w:rsidRPr="0002258F" w:rsidRDefault="0002258F">
      <w:pPr>
        <w:ind w:firstLine="720"/>
        <w:jc w:val="center"/>
        <w:rPr>
          <w:rFonts w:cs="Times New Roman"/>
        </w:rPr>
      </w:pPr>
    </w:p>
    <w:sectPr w:rsidR="0002258F" w:rsidRPr="0002258F" w:rsidSect="00930DF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17F" w:rsidRDefault="0073117F" w:rsidP="00374AB5">
      <w:r>
        <w:separator/>
      </w:r>
    </w:p>
  </w:endnote>
  <w:endnote w:type="continuationSeparator" w:id="0">
    <w:p w:rsidR="0073117F" w:rsidRDefault="0073117F" w:rsidP="003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9298"/>
      <w:docPartObj>
        <w:docPartGallery w:val="Page Numbers (Bottom of Page)"/>
        <w:docPartUnique/>
      </w:docPartObj>
    </w:sdtPr>
    <w:sdtEndPr/>
    <w:sdtContent>
      <w:p w:rsidR="007352E8" w:rsidRDefault="007352E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CD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352E8" w:rsidRDefault="007352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17F" w:rsidRDefault="0073117F" w:rsidP="00374AB5">
      <w:r>
        <w:separator/>
      </w:r>
    </w:p>
  </w:footnote>
  <w:footnote w:type="continuationSeparator" w:id="0">
    <w:p w:rsidR="0073117F" w:rsidRDefault="0073117F" w:rsidP="0037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DE1D0B"/>
    <w:multiLevelType w:val="hybridMultilevel"/>
    <w:tmpl w:val="B0346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75E6C"/>
    <w:multiLevelType w:val="hybridMultilevel"/>
    <w:tmpl w:val="42D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64F2B"/>
    <w:multiLevelType w:val="hybridMultilevel"/>
    <w:tmpl w:val="243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C752F"/>
    <w:multiLevelType w:val="hybridMultilevel"/>
    <w:tmpl w:val="9644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C6622"/>
    <w:multiLevelType w:val="hybridMultilevel"/>
    <w:tmpl w:val="07D0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9B4"/>
    <w:multiLevelType w:val="hybridMultilevel"/>
    <w:tmpl w:val="7316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B4EA8"/>
    <w:multiLevelType w:val="hybridMultilevel"/>
    <w:tmpl w:val="A50C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73807"/>
    <w:multiLevelType w:val="hybridMultilevel"/>
    <w:tmpl w:val="F44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2"/>
    <w:rsid w:val="00020F4F"/>
    <w:rsid w:val="0002258F"/>
    <w:rsid w:val="000225CE"/>
    <w:rsid w:val="00071133"/>
    <w:rsid w:val="000770C5"/>
    <w:rsid w:val="000810C5"/>
    <w:rsid w:val="000852C6"/>
    <w:rsid w:val="000A1F4A"/>
    <w:rsid w:val="000B5E3C"/>
    <w:rsid w:val="000C1B73"/>
    <w:rsid w:val="00100A7D"/>
    <w:rsid w:val="00112D18"/>
    <w:rsid w:val="00145FC6"/>
    <w:rsid w:val="00152EE4"/>
    <w:rsid w:val="00160305"/>
    <w:rsid w:val="00182DB9"/>
    <w:rsid w:val="001C0F74"/>
    <w:rsid w:val="001D49CB"/>
    <w:rsid w:val="00210734"/>
    <w:rsid w:val="0021158A"/>
    <w:rsid w:val="002909CA"/>
    <w:rsid w:val="002A38DF"/>
    <w:rsid w:val="002E26DE"/>
    <w:rsid w:val="003072F3"/>
    <w:rsid w:val="00311DAB"/>
    <w:rsid w:val="0035611E"/>
    <w:rsid w:val="00374AB5"/>
    <w:rsid w:val="00390196"/>
    <w:rsid w:val="003B08F5"/>
    <w:rsid w:val="003B3A95"/>
    <w:rsid w:val="003C3219"/>
    <w:rsid w:val="00443E6A"/>
    <w:rsid w:val="00497CD7"/>
    <w:rsid w:val="0055112C"/>
    <w:rsid w:val="00561873"/>
    <w:rsid w:val="00562069"/>
    <w:rsid w:val="00613CB3"/>
    <w:rsid w:val="00630256"/>
    <w:rsid w:val="006345AE"/>
    <w:rsid w:val="00644D13"/>
    <w:rsid w:val="00661D82"/>
    <w:rsid w:val="006B0729"/>
    <w:rsid w:val="006B40C1"/>
    <w:rsid w:val="006C0B0A"/>
    <w:rsid w:val="006F1C12"/>
    <w:rsid w:val="0073117F"/>
    <w:rsid w:val="007352E8"/>
    <w:rsid w:val="00757343"/>
    <w:rsid w:val="007D718A"/>
    <w:rsid w:val="007E0460"/>
    <w:rsid w:val="007E7343"/>
    <w:rsid w:val="007F078E"/>
    <w:rsid w:val="008030FC"/>
    <w:rsid w:val="00884D22"/>
    <w:rsid w:val="008C372E"/>
    <w:rsid w:val="008C4A44"/>
    <w:rsid w:val="008E1914"/>
    <w:rsid w:val="00930DFD"/>
    <w:rsid w:val="00973B55"/>
    <w:rsid w:val="00990F50"/>
    <w:rsid w:val="009B1476"/>
    <w:rsid w:val="009C5B0D"/>
    <w:rsid w:val="00A0288E"/>
    <w:rsid w:val="00A02F24"/>
    <w:rsid w:val="00A5209A"/>
    <w:rsid w:val="00AB162A"/>
    <w:rsid w:val="00AE2E95"/>
    <w:rsid w:val="00B00551"/>
    <w:rsid w:val="00B148D3"/>
    <w:rsid w:val="00B75A32"/>
    <w:rsid w:val="00BC2858"/>
    <w:rsid w:val="00BF7EF4"/>
    <w:rsid w:val="00C26985"/>
    <w:rsid w:val="00C41A64"/>
    <w:rsid w:val="00C63EAC"/>
    <w:rsid w:val="00C67968"/>
    <w:rsid w:val="00C722D5"/>
    <w:rsid w:val="00C7675B"/>
    <w:rsid w:val="00CB3316"/>
    <w:rsid w:val="00CD5A76"/>
    <w:rsid w:val="00D22049"/>
    <w:rsid w:val="00D604A3"/>
    <w:rsid w:val="00D8199A"/>
    <w:rsid w:val="00EC7B36"/>
    <w:rsid w:val="00F2235E"/>
    <w:rsid w:val="00F409FD"/>
    <w:rsid w:val="00F426D7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503B85-6326-415A-9E19-57E45E4F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D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22D5"/>
  </w:style>
  <w:style w:type="character" w:customStyle="1" w:styleId="a3">
    <w:name w:val="Символ нумерации"/>
    <w:rsid w:val="00C722D5"/>
  </w:style>
  <w:style w:type="character" w:styleId="a4">
    <w:name w:val="Hyperlink"/>
    <w:rsid w:val="00C722D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722D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722D5"/>
    <w:pPr>
      <w:spacing w:after="120"/>
    </w:pPr>
  </w:style>
  <w:style w:type="paragraph" w:styleId="a7">
    <w:name w:val="List"/>
    <w:basedOn w:val="a6"/>
    <w:rsid w:val="00C722D5"/>
  </w:style>
  <w:style w:type="paragraph" w:customStyle="1" w:styleId="1">
    <w:name w:val="Название1"/>
    <w:basedOn w:val="a"/>
    <w:rsid w:val="00C722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722D5"/>
    <w:pPr>
      <w:suppressLineNumbers/>
    </w:pPr>
  </w:style>
  <w:style w:type="paragraph" w:customStyle="1" w:styleId="a8">
    <w:name w:val="Содержимое таблицы"/>
    <w:basedOn w:val="a"/>
    <w:rsid w:val="00C722D5"/>
    <w:pPr>
      <w:suppressLineNumbers/>
    </w:pPr>
  </w:style>
  <w:style w:type="paragraph" w:customStyle="1" w:styleId="a9">
    <w:name w:val="Заголовок таблицы"/>
    <w:basedOn w:val="a8"/>
    <w:rsid w:val="00C722D5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C722D5"/>
    <w:pPr>
      <w:spacing w:before="108" w:after="108"/>
      <w:jc w:val="center"/>
    </w:pPr>
    <w:rPr>
      <w:b/>
      <w:bCs/>
      <w:color w:val="26282F"/>
    </w:rPr>
  </w:style>
  <w:style w:type="paragraph" w:styleId="aa">
    <w:name w:val="No Spacing"/>
    <w:uiPriority w:val="1"/>
    <w:qFormat/>
    <w:rsid w:val="008E191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930D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3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6B40C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BC2858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285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3">
    <w:name w:val="Strong"/>
    <w:basedOn w:val="a0"/>
    <w:uiPriority w:val="22"/>
    <w:qFormat/>
    <w:rsid w:val="00B0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Downloads\&#1055;&#1054;&#1056;&#1071;&#1044;&#1054;&#1050;%20&#1055;&#1045;&#1056;&#1045;&#1042;&#1054;&#1044;&#1040;%20&#1042;&#1054;&#1057;&#1055;&#1048;&#1058;&#1040;&#1053;&#1053;&#1048;&#1050;&#1054;&#1042;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2;&#1088;&#1080;&#1085;&#1072;\Downloads\&#1055;&#1054;&#1056;&#1071;&#1044;&#1054;&#1050;%20&#1055;&#1045;&#1056;&#1045;&#1042;&#1054;&#1044;&#1040;%20&#1042;&#1054;&#1057;&#1055;&#1048;&#1058;&#1040;&#1053;&#1053;&#1048;&#1050;&#1054;&#104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C460-CB16-445A-B295-E9248C1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5534</Words>
  <Characters>31548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7</cp:revision>
  <cp:lastPrinted>2017-11-30T04:44:00Z</cp:lastPrinted>
  <dcterms:created xsi:type="dcterms:W3CDTF">2018-01-31T11:06:00Z</dcterms:created>
  <dcterms:modified xsi:type="dcterms:W3CDTF">2018-11-02T12:35:00Z</dcterms:modified>
</cp:coreProperties>
</file>